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218F" w:rsidRPr="00B23F82" w:rsidRDefault="00E07188" w:rsidP="00B23F82">
      <w:pPr>
        <w:ind w:firstLine="0"/>
        <w:rPr>
          <w:rFonts w:ascii="Verdana" w:hAnsi="Verdana" w:cs="Verdana"/>
          <w:color w:val="000000"/>
          <w:sz w:val="40"/>
        </w:rPr>
      </w:pPr>
      <w:r>
        <w:t xml:space="preserve">          </w:t>
      </w:r>
      <w:r w:rsidR="00B23F82"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2662"/>
      </w:tblGrid>
      <w:tr w:rsidR="00620CC2" w:rsidTr="00CC2A32">
        <w:trPr>
          <w:trHeight w:val="663"/>
        </w:trPr>
        <w:tc>
          <w:tcPr>
            <w:tcW w:w="6802" w:type="dxa"/>
            <w:gridSpan w:val="2"/>
            <w:tcBorders>
              <w:top w:val="single" w:sz="18" w:space="0" w:color="002060"/>
            </w:tcBorders>
            <w:shd w:val="clear" w:color="auto" w:fill="auto"/>
            <w:vAlign w:val="bottom"/>
          </w:tcPr>
          <w:p w:rsidR="00F57377" w:rsidRPr="003D6870" w:rsidRDefault="00C73179" w:rsidP="00FC2EE8">
            <w:pPr>
              <w:pStyle w:val="Corpotesto"/>
              <w:ind w:firstLine="0"/>
              <w:rPr>
                <w:rFonts w:ascii="Montserrat" w:hAnsi="Montserrat"/>
                <w:sz w:val="28"/>
              </w:rPr>
            </w:pPr>
            <w:r w:rsidRPr="003D6870">
              <w:rPr>
                <w:rFonts w:ascii="Montserrat" w:hAnsi="Montserrat"/>
                <w:sz w:val="28"/>
              </w:rPr>
              <w:t xml:space="preserve">COMITATO </w:t>
            </w:r>
            <w:r w:rsidR="00FC2EE8">
              <w:rPr>
                <w:rFonts w:ascii="Montserrat" w:hAnsi="Montserrat"/>
                <w:sz w:val="28"/>
              </w:rPr>
              <w:t>TERRITORIALE</w:t>
            </w:r>
            <w:r w:rsidRPr="003D6870">
              <w:rPr>
                <w:rFonts w:ascii="Montserrat" w:hAnsi="Montserrat"/>
                <w:sz w:val="28"/>
              </w:rPr>
              <w:t xml:space="preserve"> DI VERONA</w:t>
            </w:r>
          </w:p>
        </w:tc>
        <w:tc>
          <w:tcPr>
            <w:tcW w:w="2662" w:type="dxa"/>
            <w:vMerge w:val="restart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CC2A32" w:rsidRDefault="00CC2A32" w:rsidP="00CC2A32">
            <w:pPr>
              <w:pStyle w:val="Corpotesto"/>
              <w:jc w:val="right"/>
            </w:pPr>
          </w:p>
          <w:p w:rsidR="00CC2A32" w:rsidRDefault="001654AE" w:rsidP="00CC2A32">
            <w:pPr>
              <w:pStyle w:val="Corpotesto"/>
              <w:jc w:val="righ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Area di disegno 7" o:spid="_x0000_s1026" editas="canvas" style="width:98.65pt;height:90.3pt;mso-position-horizontal-relative:char;mso-position-vertical-relative:line" coordsize="12528,1146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2528;height:11468;visibility:visible">
                    <v:fill o:detectmouseclick="t"/>
                    <v:path o:connecttype="none"/>
                  </v:shape>
                  <v:shape id="Freeform 9" o:spid="_x0000_s1028" style="position:absolute;left:2570;top:2522;width:7367;height:7425;visibility:visible;mso-wrap-style:square;v-text-anchor:top" coordsize="2104,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CMMQA&#10;AADbAAAADwAAAGRycy9kb3ducmV2LnhtbESPQW/CMAyF75P4D5GRdhspO6xTIVQIqWJs4zCGOFuN&#10;aQuNUzWBdv9+PkzazdZ7fu/zMh9dq+7Uh8azgfksAUVcettwZeD4XTy9ggoR2WLrmQz8UIB8NXlY&#10;Ymb9wF90P8RKSQiHDA3UMXaZ1qGsyWGY+Y5YtLPvHUZZ+0rbHgcJd61+TpIX7bBhaaixo01N5fVw&#10;cwa69/2QbndpKD7Twe/bi7Mf6cmYx+m4XoCKNMZ/89/1mx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QjDEAAAA2wAAAA8AAAAAAAAAAAAAAAAAmAIAAGRycy9k&#10;b3ducmV2LnhtbFBLBQYAAAAABAAEAPUAAACJAwAAAAA=&#10;" path="m1079,r33,2l1148,7r37,7l1225,24r44,14l1273,46r11,6l1301,60r22,7l1348,74r27,7l1403,88r29,6l1460,100r25,5l1507,110r17,3l1535,115r3,2l1571,121r4,4l1593,128r3,3l1636,142r,5l1659,156r25,14l1710,189r27,24l1764,240r28,30l1822,304r28,35l1878,377r28,40l1933,457r26,42l1984,540r23,41l2028,620r19,39l2064,696r14,33l2089,761r7,29l2101,814r3,65l2104,945r-3,65l2097,1076r-1,65l2091,1146r-15,69l2058,1282r-15,68l2040,1352r-13,50l2010,1452r-17,50l1974,1551r-22,48l1927,1647r-26,46l1871,1737r-30,42l1806,1819r-36,37l1731,1890r-42,31l1644,1947r-47,24l1546,1989r-13,17l1520,2022r-12,15l1495,2050r-13,11l1465,2070r-19,6l1423,2078r-2,5l1374,2091r-47,6l1324,2100r-66,10l1196,2116r-60,4l1079,2121r-58,-1l965,2114r-57,-7l849,2096r-61,-14l723,2064r-3,-4l669,2048r-50,-17l571,2010r-46,-25l480,1957r-43,-29l436,1923r-16,-16l403,1888r-19,-22l362,1842r-22,-25l317,1790r-23,-26l273,1738r-22,-26l232,1688r-18,-21l198,1646r-13,-16l176,1617r-2,-1l169,1610r-8,-6l152,1594r-8,-10l136,1573r-5,-12l127,1551r2,-11l136,1531r-16,-41l108,1448r-4,-4l83,1375,65,1305,50,1234,36,1163,21,1092r-8,-3l8,1083,3,1072,1,1059,,1042r,-16l1,1010,2,995,3,981,6,970r,-7l7,960,7,855r3,-2l9,819r4,-33l22,753,32,721,44,688,56,656r9,-32l74,591r8,-6l91,575r12,-15l117,542r16,-22l150,496r19,-26l188,442r21,-29l229,384r22,-30l273,325r20,-27l315,272r21,-24l356,227r19,-18l393,194r17,-10l425,180r13,l466,155r32,-21l530,117r34,-16l598,86,608,74r14,-9l640,59r21,-5l683,52r23,-2l729,49r23,l773,48r20,-1l809,43r1,4l849,38r36,-9l920,22r33,-8l984,9r32,-5l1047,1,1079,xe" fillcolor="black" strokeweight="0">
                    <v:path arrowok="t" o:connecttype="custom" o:connectlocs="414934,4902;449599,18206;481463,28359;519980,36762;538538,40963;558847,45865;589661,59519;627478,94530;667395,145997;702761,203415;727622,255232;736726,307749;733925,399479;715367,472652;697859,525869;665645,592741;619774,649809;559197,690072;528034,713180;506324,726834;464656,734186;397776,742239;317941,737687;252112,721232;183831,694974;147065,667665;119053,636155;87889,599393;64779,570684;56375,561581;45870,546526;42019,521668;22760,456897;4552,381273;0,364817;1050,343461;2451,299346;7703,263635;22760,218470;36066,196063;59176,164553;87889,123940;117652,86828;143564,64421;174377,46915;212894,25908;239156,18206;270670,16805;297282,13304;344552,3151" o:connectangles="0,0,0,0,0,0,0,0,0,0,0,0,0,0,0,0,0,0,0,0,0,0,0,0,0,0,0,0,0,0,0,0,0,0,0,0,0,0,0,0,0,0,0,0,0,0,0,0,0,0"/>
                  </v:shape>
                  <v:shape id="Freeform 10" o:spid="_x0000_s1029" style="position:absolute;left:3291;top:980;width:5778;height:2179;visibility:visible;mso-wrap-style:square;v-text-anchor:top" coordsize="1649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hDsEA&#10;AADbAAAADwAAAGRycy9kb3ducmV2LnhtbERPS2sCMRC+F/wPYYReimatILIaRURLKXior/OwGTeL&#10;m8mSRHf9940g9DYf33Pmy87W4k4+VI4VjIYZCOLC6YpLBcfDdjAFESKyxtoxKXhQgOWi9zbHXLuW&#10;f+m+j6VIIRxyVGBibHIpQ2HIYhi6hjhxF+ctxgR9KbXHNoXbWn5m2URarDg1GGxobai47m9WwWmz&#10;G+8eP6vWZB/mOrm0Z+/GX0q997vVDESkLv6LX+5vneaP4PlLO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8oQ7BAAAA2wAAAA8AAAAAAAAAAAAAAAAAmAIAAGRycy9kb3du&#10;cmV2LnhtbFBLBQYAAAAABAAEAPUAAACGAwAAAAA=&#10;" path="m1081,r36,3l1152,11r35,9l1221,26r35,3l1258,34r45,10l1307,49r48,10l1357,62r28,9l1414,81r28,9l1443,94r37,11l1515,120r2,5l1545,136r3,5l1571,153r21,13l1611,182r18,19l1641,222r8,25l1643,264r-5,14l1634,290r-5,11l1622,312r-10,12l1599,337r-6,1l1574,357r-20,15l1532,386r-23,12l1487,411r-10,-3l1465,401r-14,-10l1436,379r-15,-11l1407,355r-13,-13l1382,331r-10,-9l1338,294r-37,-23l1260,253r-41,-14l1176,228r-45,-9l1087,214r-46,-4l994,209r-44,-1l904,208r-44,1l817,209r-41,l773,213r-21,2l732,218r-20,4l710,226r-30,7l647,242r-36,9l573,259r-37,8l499,273r-36,6l432,281r-12,12l406,300r-17,7l374,312r-15,8l356,318r-28,19l296,359r-31,20l231,402r-33,23l166,449r-32,25l105,500,79,527,56,556,36,587,22,620r-6,2l,596,14,566,31,532,54,499,80,464r28,-35l139,395r31,-33l202,332r30,-28l261,279r26,-22l300,256r11,-7l323,241r12,-10l347,222r13,-4l385,195r26,-19l440,158r30,-16l471,139r30,-13l502,120r30,-10l562,98,596,86,632,72,667,60,704,47,740,36r36,-9l810,20r32,-4l872,15r3,-2l926,11,977,7r52,-5l1081,xe" fillcolor="#002060" stroked="f" strokecolor="#000cc6" strokeweight="0">
                    <v:path arrowok="t" o:connecttype="custom" o:connectlocs="403623,3853;440062,10158;457930,17164;485259,24870;505580,32926;531507,43785;550427,53593;570749,70406;575654,92473;570749,105434;560238,118044;544471,130303;520996,143964;508383,136959;492967,124349;480704,112790;441463,88620;396266,76711;348265,73208;301316,73208;270834,74609;249462,77762;226688,84767;187797,93524;151359,98428;136293,107535;124731,111388;92847,132755;58161,157275;27679,184597;7708,217172;4905,198257;28029,162529;59562,126801;91446,97728;108964,87219;121578,77762;144001,61649;165023,48689;186396,38531;221432,25220;259272,12610;295009,5604;324440,3853;378747,0" o:connectangles="0,0,0,0,0,0,0,0,0,0,0,0,0,0,0,0,0,0,0,0,0,0,0,0,0,0,0,0,0,0,0,0,0,0,0,0,0,0,0,0,0,0,0,0,0"/>
                  </v:shape>
                  <v:shape id="Freeform 11" o:spid="_x0000_s1030" style="position:absolute;left:3424;top:9478;width:5771;height:1990;visibility:visible;mso-wrap-style:square;v-text-anchor:top" coordsize="164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PacIA&#10;AADbAAAADwAAAGRycy9kb3ducmV2LnhtbERP32vCMBB+H+x/CCfsbU0VJqMzliETt4GgdSC+Hc2t&#10;qTaX0qTa/fdGGPh2H9/Pm+WDbcSZOl87VjBOUhDEpdM1Vwp+dsvnVxA+IGtsHJOCP/KQzx8fZphp&#10;d+EtnYtQiRjCPkMFJoQ2k9KXhiz6xLXEkft1ncUQYVdJ3eElhttGTtJ0Ki3WHBsMtrQwVJ6K3iro&#10;w/TrZbORq3q9PpqPfYGHsf1W6mk0vL+BCDSEu/jf/anj/An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g9pwgAAANsAAAAPAAAAAAAAAAAAAAAAAJgCAABkcnMvZG93&#10;bnJldi54bWxQSwUGAAAAAAQABAD1AAAAhwMAAAAA&#10;" path="m1648,r-3,19l1637,36r-9,16l1618,68r-12,15l1590,102r-4,6l1585,104r-10,24l1568,127r-7,16l1548,152r-15,13l1517,180r-18,19l1483,218r-16,20l1451,256r-13,16l1426,286r-8,2l1409,293r-6,6l1397,307r-7,6l1382,318r-1,l1379,318r-1,-2l1376,314r,-3l1378,309r2,-3l1360,323r-22,15l1316,351r-22,13l1272,379r-18,19l1248,397r7,-7l1216,425r2,-5l1218,417r-2,l1211,420r-5,3l1201,427r-5,4l1193,435r-2,1l1197,428r-16,15l1182,433r-12,16l1171,439r-23,16l1150,453r-6,6l1127,470r-21,9l1085,487r-21,4l1055,486r-14,17l1032,495r-39,20l986,515r-9,2l967,519r-9,1l951,520r-7,-5l933,531r,3l932,535r-1,l930,534r-1,-1l928,532r-1,-2l926,529r,-2l927,526r,-1l931,526r-2,-1l927,525r-26,-4l890,538r-5,-12l879,543r-5,l874,527r-1,3l869,535r-4,15l866,542r-1,-1l864,540r-1,-1l862,539r-1,l861,551r-11,-7l801,559r-4,-18l786,560r-1,-6l766,556r-18,3l729,564r-18,2l692,564r-3,4l659,560r-32,-3l595,557r-33,1l530,558r-31,-1l498,552r-14,4l448,547r-39,-9l369,527,327,515,288,501,252,486,221,468r-2,2l196,460,173,448,151,435,129,423,105,413,80,409,65,389,53,387,43,381,33,371,25,360,19,350r-3,2l,308r3,2l8,306r-8,l15,256,33,246r8,-16l75,216r34,-19l142,178r31,-21l269,243r,8l288,257r20,7l327,271r19,11l347,288r15,10l364,295r6,10l375,298r9,15l399,313r13,10l426,331r16,5l458,337r,6l501,353r45,11l590,373r45,4l680,377r,5l700,385r10,-7l727,385r1,-7l742,378r19,l782,378r24,l833,379r27,l887,379r25,-1l934,376r20,-3l969,368r10,-8l993,360r16,-1l1026,356r14,-5l1053,344r3,3l1076,347r20,-1l1116,340r17,-8l1165,340r3,2l1170,340r2,-1l1173,338r1,-2l1176,334r2,-2l1180,330r1,5l1196,333r16,-6l1229,321r14,-9l1254,301r2,-4l1261,296r6,l1272,297r3,1l1278,306r8,-19l1294,298r8,-16l1376,241r4,6l1393,239r27,-33l1425,209r21,-17l1464,171r19,-19l1489,156r45,-29l1537,114r6,1l1568,96r7,-20l1587,60r14,-16l1617,29r16,-14l1648,xe" fillcolor="#002060" stroked="f" strokecolor="#000cc6" strokeweight="0">
                    <v:path arrowok="t" o:connecttype="custom" o:connectlocs="570053,18214;555346,37830;546592,50090;524883,69705;503523,95276;491268,104733;483565,111388;481814,108937;468508,118394;439095,139411;426489,147117;422287,148168;417035,152721;409682,157275;400578,160778;372565,171987;347704,180393;335449,182145;326695,187049;325294,186698;324244,184597;325294,183896;311638,188450;306036,184597;303235,189851;301834,188800;280474,195805;268219,194755;242307,197557;208342,195105;174377,193354;129207,184597;77384,163930;52873,152371;22760,136258;8754,126100;1050,108586;11555,86168;49722,62350;100845,90021;121504,100880;131308,104383;149166,115942;175428,123648;238106,132055;254563,134857;273821,132405;310588,132755;339301,128902;359259,124699;376767,121547;407931,119095;410732,118394;413183,115592;430341,112439;441546,103682;447499,107185;481814,84417;498971,73208;521381,54643;549044,33627;566201,10158" o:connectangles="0,0,0,0,0,0,0,0,0,0,0,0,0,0,0,0,0,0,0,0,0,0,0,0,0,0,0,0,0,0,0,0,0,0,0,0,0,0,0,0,0,0,0,0,0,0,0,0,0,0,0,0,0,0,0,0,0,0,0,0,0,0"/>
                  </v:shape>
                  <v:shape id="Freeform 12" o:spid="_x0000_s1031" style="position:absolute;left:9531;top:3390;width:2059;height:5780;visibility:visible;mso-wrap-style:square;v-text-anchor:top" coordsize="588,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6wMAA&#10;AADbAAAADwAAAGRycy9kb3ducmV2LnhtbERPTYvCMBC9C/6HMMLeNNWirNUoIgoL7sXq3odmbIvN&#10;pDbRdvfXbwTB2zze5yzXnanEgxpXWlYwHkUgiDOrS84VnE/74ScI55E1VpZJwS85WK/6vSUm2rZ8&#10;pEfqcxFC2CWooPC+TqR0WUEG3cjWxIG72MagD7DJpW6wDeGmkpMomkmDJYeGAmvaFpRd07tRsD/d&#10;6vb77xDPp+3O7eIyPeufVKmPQbdZgPDU+bf45f7SYX4Mz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6wMAAAADbAAAADwAAAAAAAAAAAAAAAACYAgAAZHJzL2Rvd25y&#10;ZXYueG1sUEsFBgAAAAAEAAQA9QAAAIUDAAAAAA==&#10;" path="m20,l46,9,75,23r29,19l134,66r32,28l197,126r32,35l260,196r31,38l320,272r28,39l375,349r25,36l422,419r21,33l459,481r13,25l476,508r8,17l493,544r10,23l512,591r9,26l530,642r7,26l544,693r3,22l547,736r-2,17l559,775r11,26l579,830r5,33l587,898r1,38l587,975r-2,40l581,1057r-6,41l569,1139r-8,40l554,1218r-8,37l537,1290r-7,31l521,1350r-7,25l510,1378r-3,16l500,1413r-7,22l483,1460r-11,25l459,1511r-14,26l430,1562r-17,22l396,1605r-17,18l360,1637r-19,10l321,1651r-19,-1l281,1642r-20,-15l252,1616r-13,-14l226,1584r-13,-17l200,1547r-12,-18l177,1512r-8,-17l166,1481r23,-36l214,1410r26,-34l265,1343r24,-34l311,1273r20,-39l347,1192r23,-80l386,1030r11,-82l400,867r-2,-80l390,707,374,629,354,551,328,476,296,402,259,331,218,262,170,196,118,133,62,74,,19,20,xe" fillcolor="#f2cc0d" strokecolor="#f2cc0d" strokeweight="0">
                    <v:path arrowok="t" o:connecttype="custom" o:connectlocs="16107,3151;36416,14703;58126,32906;80185,56361;101895,81915;121854,108871;140062,134775;155119,158230;165273,177133;169475,183785;176128,198487;182431,215991;188033,233844;191535,250297;190834,263600;199588,280403;204490,302107;205891,327662;204841,355317;201339,384372;196437,412728;191185,439333;185582,462437;179980,481341;177528,487992;172626,502345;165273,519848;155819,538051;144614,554505;132709,568157;119403,576559;105747,577609;91390,569557;83687,560806;74583,548553;65829,535251;59176,523349;66179,505845;84037,481691;101195,458236;115901,431981;129557,389273;139011,331863;139362,275502;130958,220192;114851,166631;90690,115872;59526,68613;21710,25905;7003,0" o:connectangles="0,0,0,0,0,0,0,0,0,0,0,0,0,0,0,0,0,0,0,0,0,0,0,0,0,0,0,0,0,0,0,0,0,0,0,0,0,0,0,0,0,0,0,0,0,0,0,0,0,0"/>
                  </v:shape>
                  <v:shape id="Freeform 13" o:spid="_x0000_s1032" style="position:absolute;left:847;top:3306;width:2073;height:5766;visibility:visible;mso-wrap-style:square;v-text-anchor:top" coordsize="591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Oqr8A&#10;AADbAAAADwAAAGRycy9kb3ducmV2LnhtbERPS4vCMBC+L/gfwgheFk1XF5VqlKWg7NXHweOQjG2x&#10;mdQmavz3G0HY23x8z1muo23EnTpfO1bwNcpAEGtnai4VHA+b4RyED8gGG8ek4Eke1qvexxJz4x68&#10;o/s+lCKFsM9RQRVCm0vpdUUW/ci1xIk7u85iSLArpenwkcJtI8dZNpUWa04NFbZUVKQv+5tV8Klp&#10;cihmW2+i3JxkgVcdx1OlBv34swARKIZ/8dv9a9L8b3j9kg6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Zc6qvwAAANsAAAAPAAAAAAAAAAAAAAAAAJgCAABkcnMvZG93bnJl&#10;di54bWxQSwUGAAAAAAQABAD1AAAAhAMAAAAA&#10;" path="m258,r19,l278,4r20,4l317,18r19,14l352,49r16,20l384,89r13,22l409,133r10,19l429,170r-26,34l376,239r-26,34l324,309r-25,37l276,383r-19,39l240,461r-13,42l220,546r-4,3l212,579r-4,32l203,647r-4,38l196,724r-1,40l194,804r1,40l197,882r5,36l209,953r9,30l232,1010r-4,5l235,1042r4,27l240,1097r8,7l248,1140r5,37l264,1215r16,39l300,1293r22,38l347,1368r25,37l398,1439r26,33l448,1502r22,28l488,1550r20,16l530,1581r22,16l573,1614r18,18l578,1646r-10,-1l554,1640r-16,-9l519,1620r-20,-14l478,1591r-23,-17l432,1555r-21,-18l389,1518r-21,-18l349,1483r-16,-17l318,1451r-10,-12l300,1430r-4,-2l280,1406r-16,-23l246,1362r-1,-7l211,1317r-32,-42l152,1231r-25,-45l104,1139,85,1091,66,1043,50,994r3,-1l47,976,40,958,37,940r,-19l41,903,30,882,19,858,11,834,8,809r2,-24l7,784r3,-27l11,718,9,676,7,635,5,593,3,553,,552,15,458r6,-5l23,427r4,-4l30,404r5,-5l37,376r4,-3l48,349r9,-23l64,304r6,-24l73,278r4,-15l83,244r8,-22l101,198r11,-25l124,148r12,-25l148,101,160,82,171,68r9,-10l184,46r8,-10l204,26r13,-7l233,12,246,8,258,5r,-5xe" fillcolor="#f2cc0d" strokecolor="#f2cc0d" strokeweight="0">
                    <v:path arrowok="t" o:connecttype="custom" o:connectlocs="97508,1401;117851,11209;134687,31175;146963,53242;131881,83717;104874,121196;84179,161478;75762,192303;71202,226630;68396,267613;69097,308945;76463,344324;82426,364990;86985,386707;92597,425588;112941,466220;139598,504050;164852,535926;185896,553790;207292,571654;194314,574456;175023,562547;151523,544683;129075,525417;111538,508254;103821,500197;86284,477079;62784,446605;36478,398967;17537,348177;14030,335567;14381,316301;3858,292132;2455,274618;3157,236788;1052,193704;7366,158676;10522,141512;14381,130654;22448,106485;27008,92123;35426,69355;47702,43084;59978,23819;67344,12610;81724,4203;90493,0" o:connectangles="0,0,0,0,0,0,0,0,0,0,0,0,0,0,0,0,0,0,0,0,0,0,0,0,0,0,0,0,0,0,0,0,0,0,0,0,0,0,0,0,0,0,0,0,0,0,0"/>
                  </v:shape>
                  <v:shape id="Freeform 14" o:spid="_x0000_s1033" style="position:absolute;left:3004;top:2893;width:6688;height:6683;visibility:visible;mso-wrap-style:square;v-text-anchor:top" coordsize="1910,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PbcMA&#10;AADbAAAADwAAAGRycy9kb3ducmV2LnhtbERPTWvCQBC9C/6HZYTezMZItaRugoqlvXgw7aHeptlp&#10;EpqdDdltTP99VxC8zeN9ziYfTSsG6l1jWcEiikEQl1Y3XCn4eH+ZP4FwHllja5kU/JGDPJtONphq&#10;e+ETDYWvRAhhl6KC2vsuldKVNRl0ke2IA/dte4M+wL6SusdLCDetTOJ4JQ02HBpq7GhfU/lT/BoF&#10;fF5/7ZPdaSisPH4mfHg9N4elUg+zcfsMwtPo7+Kb+02H+Y9w/SU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0PbcMAAADbAAAADwAAAAAAAAAAAAAAAACYAgAAZHJzL2Rv&#10;d25yZXYueG1sUEsFBgAAAAAEAAQA9QAAAIgDAAAAAA==&#10;" path="m544,1816r38,11l642,1844r7,11l602,1838r-49,-14l544,1816xm11,993r5,l26,993r1,1l27,997,11,993xm228,969r12,10l242,1020r-19,87l218,1191r10,80l245,1346r8,75l285,1486r28,64l343,1610r43,51l416,1717r48,39l513,1787r31,29l522,1810r-3,-6l483,1798r-32,-11l420,1772r-28,-17l366,1735r-25,-23l318,1688r-23,-24l274,1638r-23,-28l229,1584r-22,-26l185,1534r-13,-12l164,1509r-5,-16l153,1478r-6,-16l137,1445r-18,-40l102,1363,86,1321,71,1279,58,1237r-8,-44l47,1149r2,-2l48,1122r-5,-26l37,1071r-7,-25l27,1020r,-23l28,998r10,-4l43,994r10,-2l62,992r17,3l96,994r16,-16l129,980r15,6l159,979r15,4l187,974r14,7l214,975r14,-6xm1866,630r1,3l1882,675r13,44l1904,759r4,41l1910,841r-2,38l1904,919r-10,40l1886,995r-14,36l1856,1067r-16,33l1823,1127r3,-15l1831,1062r14,-26l1861,1004r14,-35l1885,933r11,-36l1901,862r4,-37l1903,787r-2,-39l1891,710r-11,-40l1866,630xm669,102r66,6l802,116r66,20l930,166r66,22l1053,221r58,33l1162,291r50,31l1248,364r24,26l1253,402r-7,20l1225,428r-1,22l1208,461r-12,14l1188,492r-16,10l1166,519r-10,14l1147,550r-9,17l1120,576r-12,13l1096,603r-25,-5l1014,571,958,544,901,521,842,508,784,485r-60,-9l669,455r-59,-8l554,439r-59,4l438,449r-59,6l325,472r-56,16l213,510r-35,19l167,544r-16,7l139,559r-18,4l104,583,91,602r-3,14l83,623r-10,6l69,640r-2,2l66,648r-3,7l55,670r-5,15l46,699,36,715r6,-6l59,675r7,-27l68,643r1,-3l83,623r4,-3l88,616r,-1l109,589r22,-23l165,555r25,-18l216,518r36,-10l287,501r36,l357,488r38,4l433,497r38,-6l510,498r41,-5l592,495r39,10l668,524r42,3l747,543r39,8l824,560r34,25l894,601r37,4l963,616r26,21l1020,650r31,11l1051,679r-11,13l1039,708r-9,9l1032,735r-13,6l1010,748r-1,12l1006,772r-5,10l999,796r-7,10l975,815r-7,13l959,849r-12,19l941,877r-35,-3l869,878r-41,-3l787,880r-28,4l729,889r-32,-1l667,894r-33,-7l604,893r-33,10l540,905r-34,-3l471,903r-31,15l407,925r-33,5l340,935r-33,3l276,940r-29,13l212,946r-32,7l151,960r-26,19l93,973,68,987r-15,5l45,991r-7,3l26,993,14,941,5,891,1,845,,802,2,763,7,726r6,-32l22,663r9,-28l42,610,53,588,65,567,76,549,87,532,97,518r7,-13l111,494r4,-9l118,482r4,-22l129,438r12,-19l156,399r17,-17l191,363r18,-16l225,330r13,-18l245,310r40,-40l326,233r8,-5l325,246r11,-19l365,205r40,-24l430,166r37,-18l490,137r44,-15l601,109r68,-7xm635,61r30,4l673,65,621,84r-53,19l517,124r-27,13l468,144r-38,22l418,173r-48,29l365,205r-26,16l336,227r-2,1l338,220r24,-21l386,183r22,-14l431,153r26,-13l482,128r20,-23l530,102r27,-6l582,80r27,-5l635,61xm1012,r58,1l1127,4r1,3l1166,10r37,10l1206,24r41,12l1287,50r40,14l1330,70r33,10l1365,84r22,5l1412,99r26,12l1464,126r27,17l1517,161r26,17l1567,195r22,16l1608,225r3,7l1649,266r1,4l1695,317r38,47l1766,413r26,50l1813,513r16,51l1841,616r7,53l1853,722r1,54l1852,831r-4,57l1844,945r-6,59l1831,1062r-4,8l1805,1102r-21,32l1758,1163r-26,29l1706,1221r-30,28l1644,1276r-29,25l1582,1323r-31,23l1520,1370r-36,19l1451,1409r-34,17l1385,1447r-33,15l1320,1475r-32,13l1257,1500r1,31l1288,1551r29,-15l1347,1523r32,-13l1412,1492r31,-17l1475,1454r31,-20l1538,1412r34,-22l1602,1368r33,-26l1665,1314r29,-26l1722,1259r25,-31l1775,1198r24,-32l1819,1134r4,-7l1819,1162r-7,50l1804,1260r-10,49l1782,1357r-13,46l1754,1449r-18,44l1715,1536r-23,40l1665,1615r-32,37l1600,1685r-39,33l1518,1747r-47,26l1468,1777r-44,32l1381,1834r-40,21l1302,1873r-38,13l1227,1895r-38,7l1150,1905r-40,2l1068,1907r-46,-2l974,1902r-53,-4l920,1894r-10,l898,1895r-13,1l871,1899r-14,l844,1899r-12,-3l823,1891r-6,-9l779,1882r-38,-5l703,1868r-1,-3l642,1844r-1,-1l576,1822r-55,-38l469,1745r-40,-51l388,1643r-30,-61l330,1519r-19,-67l305,1385r-19,-68l288,1249r-8,-67l291,1120r5,-63l312,997r70,-30l492,956r48,8l547,981r12,33l554,1063r9,57l580,1186r13,76l620,1337r40,77l685,1502r46,78l783,1653r46,80l905,1784r67,55l1055,1882r15,5l1018,1855r-50,-34l913,1785r-43,-51l838,1670r-40,-61l762,1544r-32,-68l709,1401r-18,-72l667,1258r-12,-72l635,1115r-5,-66l629,986r31,-33l731,949r71,6l872,957r37,33l932,1047r26,55l989,1156r23,60l1051,1267r23,62l1110,1381r36,52l1179,1488r44,44l1263,1579r30,54l1340,1672r31,52l1413,1762r-5,-10l1355,1695r-41,-64l1271,1568r-35,-68l1187,1438r-31,-72l1116,1296r-13,-39l1131,1249r25,-16l1185,1225r26,-20l1241,1188r36,-12l1304,1152r29,-26l1365,1101r41,-12l1427,1054r36,-22l1491,999r45,-42l1581,915r25,-32l1639,860r24,-36l1688,795r12,-37l1719,723r23,-30l1752,656r10,-36l1756,582r4,-36l1757,512r1,-36l1752,440r-5,-39l1736,401r13,29l1755,462r1,32l1753,526r-1,32l1731,589r-6,33l1705,652r-2,37l1675,714r-21,30l1639,778r-23,32l1587,838r-49,63l1479,953r-35,24l1413,1001r-30,24l1354,1055r-34,17l1284,1087r-27,28l1224,1128r-33,11l1162,1156r-30,9l1105,1178r-27,11l1063,1178r-11,-33l1040,1113r-15,-30l1019,1051r-18,-29l1001,990,990,959r12,-30l1012,897r2,-36l1026,829r14,-31l1057,765r15,-30l1088,702r23,-29l1123,640r23,-24l1161,587r27,-23l1197,528r29,-21l1233,474r29,-20l1279,428r20,-24l1309,375r18,-24l1342,325r21,-19l1378,284r21,-16l1409,244r16,-13l1449,225r5,-23l1465,187r19,-14l1484,159r-6,17l1460,179r-18,37l1406,229r-34,41l1337,311r-14,11l1293,312r-40,-39l1204,248r-38,-40l1119,191r-39,-28l1038,146,997,130,962,112,924,102,889,84,854,82,819,77,786,71,755,66r-31,1l693,65r-20,l725,48r4,-5l784,26,840,14,897,6,955,1,1012,xe" strokecolor="white" strokeweight="0">
                    <v:path arrowok="t" o:connecttype="custom" o:connectlocs="9454,348359;99794,520786;157920,626275;64779,537608;20309,433521;13306,348359;65479,341349;668096,308056;646036,363078;653389,220791;436993,127568;404779,186796;274521,169974;62328,185394;23460,224996;24161,224295;100494,175581;248610,184693;368013,237963;347354,282472;255263,311560;130958,325929;18558,347658;7703,232356;41318,168922;99794,94625;210443,38200;150567,58177;150917,53621;394625,1402;485665,31191;577406,93223;649187,271958;597364,427913;473410,512375;516479,509571;629929,408638;600516,538309;469558,650106;322143,663774;259465,657816;125355,554430;172276,335041;255963,553729;293430,585271;231102,333990;388672,483987;460104,571603;434542,416348;562349,309457;615222,179436;604017,217987;494769,350812;377467,416699;355057,301747;419136,185044;489867,93924;492318,80256;349105,45560;253862,16822" o:connectangles="0,0,0,0,0,0,0,0,0,0,0,0,0,0,0,0,0,0,0,0,0,0,0,0,0,0,0,0,0,0,0,0,0,0,0,0,0,0,0,0,0,0,0,0,0,0,0,0,0,0,0,0,0,0,0,0,0,0,0,0"/>
                    <o:lock v:ext="edit" verticies="t"/>
                  </v:shape>
                  <v:shape id="Freeform 15" o:spid="_x0000_s1034" style="position:absolute;left:1750;top:10417;width:617;height:448;visibility:visible;mso-wrap-style:square;v-text-anchor:top" coordsize="1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YvsEA&#10;AADbAAAADwAAAGRycy9kb3ducmV2LnhtbERPS4vCMBC+L/gfwix4W9MVfNA1laIoghdfIHsbmukD&#10;m0lpoq3/3ggLe5uP7zmLZW9q8aDWVZYVfI8iEMSZ1RUXCi7nzdcchPPIGmvLpOBJDpbJ4GOBsbYd&#10;H+lx8oUIIexiVFB638RSuqwkg25kG+LA5bY16ANsC6lb7EK4qeU4iqbSYMWhocSGViVlt9PdKMiv&#10;6XaW7n+7+YYniM3tcFivUqWGn336A8JT7//Ff+6dDvOn8P4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xGL7BAAAA2wAAAA8AAAAAAAAAAAAAAAAAmAIAAGRycy9kb3du&#10;cmV2LnhtbFBLBQYAAAAABAAEAPUAAACGAwAAAAA=&#10;" path="m161,r15,14l65,129,,66,12,54r49,48l101,63,56,20,68,9r43,42l161,xe" fillcolor="black" strokeweight="0">
                    <v:path arrowok="t" o:connecttype="custom" o:connectlocs="56375,0;61627,4866;22760,44836;0,22939;4202,18769;21359,35452;35365,21897;19609,6951;23810,3128;38867,17726;56375,0" o:connectangles="0,0,0,0,0,0,0,0,0,0,0"/>
                  </v:shape>
                  <v:shape id="Freeform 16" o:spid="_x0000_s1035" style="position:absolute;left:1393;top:9891;width:476;height:414;visibility:visible;mso-wrap-style:square;v-text-anchor:top" coordsize="13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zb8EA&#10;AADbAAAADwAAAGRycy9kb3ducmV2LnhtbERPS2sCMRC+C/6HMEIvUrMVfLA1ihSkRU/dFc/DZswu&#10;biZxk+r6702h0Nt8fM9ZbXrbiht1oXGs4G2SgSCunG7YKDiWu9cliBCRNbaOScGDAmzWw8EKc+3u&#10;/E23IhqRQjjkqKCO0edShqomi2HiPHHizq6zGBPsjNQd3lO4beU0y+bSYsOpoUZPHzVVl+LHKigP&#10;h9P0ah6G9sfdp/flbDx2M6VeRv32HUSkPv6L/9xfOs1fwO8v6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s2/BAAAA2wAAAA8AAAAAAAAAAAAAAAAAmAIAAGRycy9kb3du&#10;cmV2LnhtbFBLBQYAAAAABAAEAPUAAACGAwAAAAA=&#10;" path="m124,r13,17l15,119,,103,124,xe" fillcolor="black" strokeweight="0">
                    <v:path arrowok="t" o:connecttype="custom" o:connectlocs="43102,0;47621,5905;5214,41333;0,35776;43102,0" o:connectangles="0,0,0,0,0"/>
                  </v:shape>
                  <v:shape id="Freeform 17" o:spid="_x0000_s1036" style="position:absolute;left:959;top:9450;width:609;height:413;visibility:visible;mso-wrap-style:square;v-text-anchor:top" coordsize="17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vBsMA&#10;AADbAAAADwAAAGRycy9kb3ducmV2LnhtbESPQWvCQBCF7wX/wzJCb3XTgiKpq0hA0ItolJ6H7JgN&#10;zc7G7FZTf71zKPQ2w3vz3jeL1eBbdaM+NoENvE8yUMRVsA3XBs6nzdscVEzIFtvAZOCXIqyWo5cF&#10;5jbc+Ui3MtVKQjjmaMCl1OVax8qRxzgJHbFol9B7TLL2tbY93iXct/ojy2baY8PS4LCjwlH1Xf54&#10;A7j3hXuUs21xWU+vX7vDPsaKjHkdD+tPUImG9G/+u95awRdY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XvBsMAAADbAAAADwAAAAAAAAAAAAAAAACYAgAAZHJzL2Rv&#10;d25yZXYueG1sUEsFBgAAAAAEAAQA9QAAAIgDAAAAAA==&#10;" path="m58,19l45,20,32,26r-4,3l24,33r-3,4l19,43r,7l21,60r7,11l41,91,95,56,88,44,78,31,68,22,58,19xm46,l61,1,74,6,87,16,97,30r11,17l162,13r11,17l39,118,14,80,6,67,2,56,,47,,35,3,26,7,19r6,-5l20,8,33,2,46,xe" fillcolor="black" strokeweight="0">
                    <v:path arrowok="t" o:connecttype="custom" o:connectlocs="20426,6655;15848,7006;11270,9107;9861,10158;8452,11559;7396,12960;6691,15062;6691,17514;7396,21017;9861,24870;14439,31875;33457,19616;30992,15412;27470,10859;23948,7706;20426,6655;16200,0;21483,350;26061,2102;30640,5604;34161,10508;38035,16463;57053,4554;60927,10508;13735,41333;4931,28022;2113,23469;704,19616;0,16463;0,12260;1057,9107;2465,6655;4578,4904;7044,2802;11622,701;16200,0" o:connectangles="0,0,0,0,0,0,0,0,0,0,0,0,0,0,0,0,0,0,0,0,0,0,0,0,0,0,0,0,0,0,0,0,0,0,0,0"/>
                    <o:lock v:ext="edit" verticies="t"/>
                  </v:shape>
                  <v:shape id="Freeform 18" o:spid="_x0000_s1037" style="position:absolute;left:546;top:8490;width:637;height:498;visibility:visible;mso-wrap-style:square;v-text-anchor:top" coordsize="18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kU78A&#10;AADbAAAADwAAAGRycy9kb3ducmV2LnhtbERPTYvCMBC9L/gfwgje1lQPRatRRBA8qusuexybsS02&#10;k9KMtv57syDsbR7vc5br3tXqQW2oPBuYjBNQxLm3FRcGzl+7zxmoIMgWa89k4EkB1qvBxxIz6zs+&#10;0uMkhYohHDI0UIo0mdYhL8lhGPuGOHJX3zqUCNtC2xa7GO5qPU2SVDusODaU2NC2pPx2ujsD8rNv&#10;7Pdlcqvnusvl94Db9JwaMxr2mwUooV7+xW/33sb5c/j7JR6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36RTvwAAANsAAAAPAAAAAAAAAAAAAAAAAJgCAABkcnMvZG93bnJl&#10;di54bWxQSwUGAAAAAAQABAD1AAAAhAMAAAAA&#10;" path="m85,66l30,122r80,-4l85,66xm121,r9,19l97,53r30,65l174,115r9,18l9,140,,122,121,xe" fillcolor="black" strokeweight="0">
                    <v:path arrowok="t" o:connecttype="custom" o:connectlocs="29600,23448;10447,43344;38306,41923;29600,23448;42137,0;45271,6750;33779,18830;44227,41923;60594,40857;63728,47252;3134,49739;0,43344;42137,0" o:connectangles="0,0,0,0,0,0,0,0,0,0,0,0,0"/>
                    <o:lock v:ext="edit" verticies="t"/>
                  </v:shape>
                  <v:shape id="Freeform 19" o:spid="_x0000_s1038" style="position:absolute;left:154;top:7846;width:623;height:497;visibility:visible;mso-wrap-style:square;v-text-anchor:top" coordsize="18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uf8AA&#10;AADbAAAADwAAAGRycy9kb3ducmV2LnhtbERPTYvCMBC9C/sfwizsRTTdHkS6RhFxQVcvtq7noRnb&#10;YjOpTaz135uD4PHxvmeL3tSio9ZVlhV8jyMQxLnVFRcKjtnvaArCeWSNtWVS8CAHi/nHYIaJtnc+&#10;UJf6QoQQdgkqKL1vEildXpJBN7YNceDOtjXoA2wLqVu8h3BTyziKJtJgxaGhxIZWJeWX9GYURNsu&#10;OxXryf8at3/D3T67pjFelfr67Jc/IDz1/i1+uTdaQRzWhy/h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Buf8AAAADbAAAADwAAAAAAAAAAAAAAAACYAgAAZHJzL2Rvd25y&#10;ZXYueG1sUEsFBgAAAAAEAAQA9QAAAIUDAAAAAA==&#10;" path="m,l173,15r7,20l44,141,37,118,150,31,6,19,,xe" fillcolor="black" strokeweight="0">
                    <v:path arrowok="t" o:connecttype="custom" o:connectlocs="0,0;59904,5291;62328,12347;15236,49739;12812,41626;51940,10936;2078,6702;0,0" o:connectangles="0,0,0,0,0,0,0,0"/>
                  </v:shape>
                  <v:shape id="Freeform 20" o:spid="_x0000_s1039" style="position:absolute;left:273;top:6571;width:70;height:231;visibility:visible;mso-wrap-style:square;v-text-anchor:top" coordsize="2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Co8EA&#10;AADbAAAADwAAAGRycy9kb3ducmV2LnhtbESPQYvCMBSE7wv+h/CEvSya1sMi1SgiCu5JWv0Bj+bZ&#10;BJuX0sRa//1mQdjjMDPfMOvt6FoxUB+sZwX5PANBXHttuVFwvRxnSxAhImtsPZOCFwXYbiYfayy0&#10;f3JJQxUbkSAcClRgYuwKKUNtyGGY+444eTffO4xJ9o3UPT4T3LVykWXf0qHltGCwo72h+l49nILB&#10;Vvt7+cjI2Z+LPSybMv86G6U+p+NuBSLSGP/D7/ZJK1jk8Pc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4QqPBAAAA2wAAAA8AAAAAAAAAAAAAAAAAmAIAAGRycy9kb3du&#10;cmV2LnhtbFBLBQYAAAAABAAEAPUAAACGAwAAAAA=&#10;" path="m15,r5,64l5,65,,1,15,xe" fillcolor="black" strokeweight="0">
                    <v:path arrowok="t" o:connecttype="custom" o:connectlocs="5252,0;7003,22762;1751,23118;0,356;5252,0" o:connectangles="0,0,0,0,0"/>
                  </v:shape>
                  <v:shape id="Freeform 21" o:spid="_x0000_s1040" style="position:absolute;top:5219;width:567;height:392;visibility:visible;mso-wrap-style:square;v-text-anchor:top" coordsize="1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RAcMA&#10;AADbAAAADwAAAGRycy9kb3ducmV2LnhtbESPQWvCQBSE7wX/w/IEL6W+NGCx0VW0IHqtCurtkX1N&#10;QrNvY3bV+O/dQsHjMDPfMNN5Z2t15dZXTjS8DxNQLLkzlRQa9rvV2xiUDySGaies4c4e5rPey5Qy&#10;427yzddtKFSEiM9IQxlCkyH6vGRLfugaluj9uNZSiLIt0LR0i3BbY5okH2ipkrhQUsNfJee/24vV&#10;cFmNuh0ez2eUV/xcro8HH04HrQf9bjEBFbgLz/B/e2M0pCn8fYk/A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RAcMAAADbAAAADwAAAAAAAAAAAAAAAACYAgAAZHJzL2Rv&#10;d25yZXYueG1sUEsFBgAAAAAEAAQA9QAAAIgDAAAAAA==&#10;" path="m13,l30,3,21,72r54,8l84,19r16,3l91,82r71,9l159,112,,90,13,xe" fillcolor="black" strokeweight="0">
                    <v:path arrowok="t" o:connecttype="custom" o:connectlocs="4552,0;10505,1051;7353,25220;26262,28022;29413,6655;35015,7706;31864,28723;56725,31875;55675,39231;0,31525;4552,0" o:connectangles="0,0,0,0,0,0,0,0,0,0,0"/>
                  </v:shape>
                  <v:shape id="Freeform 22" o:spid="_x0000_s1041" style="position:absolute;left:140;top:4448;width:630;height:448;visibility:visible;mso-wrap-style:square;v-text-anchor:top" coordsize="1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4H8MA&#10;AADbAAAADwAAAGRycy9kb3ducmV2LnhtbESP3YrCMBSE7xd8h3AE79bU/1KNsiyI7oIXVh/g0Bzb&#10;YnNSm2jr228EYS+HmfmGWW06U4kHNa60rGA0jEAQZ1aXnCs4n7afMQjnkTVWlknBkxxs1r2PFSba&#10;tnykR+pzESDsElRQeF8nUrqsIINuaGvi4F1sY9AH2eRSN9gGuKnkOIrm0mDJYaHAmr4Lyq7p3SiY&#10;zhY/+3Y2iauRc4dda27pNf5VatDvvpYgPHX+P/xu77WC8QR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T4H8MAAADbAAAADwAAAAAAAAAAAAAAAACYAgAAZHJzL2Rv&#10;d25yZXYueG1sUEsFBgAAAAAEAAQA9QAAAIgDAAAAAA==&#10;" path="m23,l40,5,23,72,72,85,87,26r15,5l87,89r57,15l163,32r17,4l155,129,,87,23,xe" fillcolor="black" strokeweight="0">
                    <v:path arrowok="t" o:connecttype="custom" o:connectlocs="8054,0;14006,1738;8054,25025;25211,29543;30464,9037;35716,10775;30464,30933;50422,36147;57075,11122;63028,12512;54274,44836;0,30238;8054,0" o:connectangles="0,0,0,0,0,0,0,0,0,0,0,0,0"/>
                  </v:shape>
                  <v:shape id="Freeform 23" o:spid="_x0000_s1042" style="position:absolute;left:392;top:3642;width:616;height:540;visibility:visible;mso-wrap-style:square;v-text-anchor:top" coordsize="17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tJ8QA&#10;AADbAAAADwAAAGRycy9kb3ducmV2LnhtbESPUUsDMRCE3wX/Q1ihb3avpYicTYuISh8qtdf+gOWy&#10;Xq69bI4k9q7/3giCj8PMfMMs16Pr1IVDbL1omE0LUCy1N600Go6Ht/tHUDGRGOq8sIYrR1ivbm+W&#10;VBo/yJ4vVWpUhkgsSYNNqS8RY23ZUZz6niV7Xz44SlmGBk2gIcNdh/OieEBHreQFSz2/WK7P1bfT&#10;4Ow7LrYVHsLHaTi+ftY7bGc7rSd34/MTqMRj+g//tTdGw3wBv1/yD8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LSfEAAAA2wAAAA8AAAAAAAAAAAAAAAAAmAIAAGRycy9k&#10;b3ducmV2LnhtbFBLBQYAAAAABAAEAPUAAACJAwAAAAA=&#10;" path="m81,20l66,21,54,27,43,38,34,55,24,78r115,51l149,106r5,-12l156,83r,-10l153,62,145,50,132,39,116,30,98,24,81,20xm79,r22,2l124,10r19,10l158,33r11,16l175,66r1,13l173,95r-7,17l146,155,,90,18,50,27,32,36,19r9,-9l61,2,79,xe" fillcolor="black" strokeweight="0">
                    <v:path arrowok="t" o:connecttype="custom" o:connectlocs="28362,6960;23110,7308;18908,9397;15057,13225;11905,19141;8404,27146;48671,44894;52173,36890;53924,32714;54624,28886;54624,25405;53573,21577;50772,17401;46220,13573;40618,10441;34315,8352;28362,6960;27662,0;35365,696;43419,3480;50072,6960;55324,11485;59176,17053;61277,22969;61627,27494;60577,33062;58125,38978;51122,53943;0,31322;6303,17401;9454,11137;12606,6612;15757,3480;21359,696;27662,0" o:connectangles="0,0,0,0,0,0,0,0,0,0,0,0,0,0,0,0,0,0,0,0,0,0,0,0,0,0,0,0,0,0,0,0,0,0,0"/>
                    <o:lock v:ext="edit" verticies="t"/>
                  </v:shape>
                  <v:shape id="Freeform 24" o:spid="_x0000_s1043" style="position:absolute;left:791;top:2865;width:651;height:567;visibility:visible;mso-wrap-style:square;v-text-anchor:top" coordsize="18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YjMUA&#10;AADbAAAADwAAAGRycy9kb3ducmV2LnhtbESPQWvCQBSE7wX/w/KE3urGQEtJXaWKivVSTAXx9sw+&#10;k9Ds25B91fTfu4WCx2FmvmEms9416kJdqD0bGI8SUMSFtzWXBvZfq6dXUEGQLTaeycAvBZhNBw8T&#10;zKy/8o4uuZQqQjhkaKASaTOtQ1GRwzDyLXH0zr5zKFF2pbYdXiPcNTpNkhftsOa4UGFLi4qK7/zH&#10;GfjIV8dxcjpsPudB1ltJl+18uTfmcdi/v4ES6uUe/m9vrIH0Gf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BiMxQAAANsAAAAPAAAAAAAAAAAAAAAAAJgCAABkcnMv&#10;ZG93bnJldi54bWxQSwUGAAAAAAQABAD1AAAAigMAAAAA&#10;" path="m48,l63,8,26,68,68,94,101,43r13,9l82,103r49,31l171,70r16,10l136,161,,76,48,xe" fillcolor="black" strokeweight="0">
                    <v:path arrowok="t" o:connecttype="custom" o:connectlocs="16718,0;21942,2820;9055,23967;23683,33131;35177,15155;39704,18328;28559,36303;45625,47229;59556,24672;65129,28196;47367,56745;0,26786;16718,0" o:connectangles="0,0,0,0,0,0,0,0,0,0,0,0,0"/>
                  </v:shape>
                  <v:shape id="Freeform 25" o:spid="_x0000_s1044" style="position:absolute;left:1239;top:2255;width:679;height:561;visibility:visible;mso-wrap-style:square;v-text-anchor:top" coordsize="19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b6MIA&#10;AADbAAAADwAAAGRycy9kb3ducmV2LnhtbESPQWvCQBSE7wX/w/IEb3VjDlKiq4gYzVVb0OMz+0yi&#10;2bdxd9X033cLhR6HmfmGmS9704onOd9YVjAZJyCIS6sbrhR8febvHyB8QNbYWiYF3+RhuRi8zTHT&#10;9sV7eh5CJSKEfYYK6hC6TEpf1mTQj21HHL2LdQZDlK6S2uErwk0r0ySZSoMNx4UaO1rXVN4OD6Pg&#10;8uBTUeSba3E8h62btLt7mu+UGg371QxEoD78h//ahVaQTuH3S/w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ZvowgAAANsAAAAPAAAAAAAAAAAAAAAAAJgCAABkcnMvZG93&#10;bnJldi54bWxQSwUGAAAAAAQABAD1AAAAhwMAAAAA&#10;" path="m62,21r-7,1l51,24r-3,2l43,31r-4,5l25,52,72,90,84,74,90,64r3,-7l93,51,92,46,91,40,88,36,85,32,80,27,75,24,68,22,62,21xm62,l73,,84,4r9,6l98,14r4,5l105,24r4,9l111,41r,11l108,65r5,-2l117,63r3,-1l123,63r4,l134,64r6,1l193,75,178,93,131,84,114,83,97,84,84,100r53,43l124,160,,59,30,20,42,9,52,2,62,xe" fillcolor="black" strokeweight="0">
                    <v:path arrowok="t" o:connecttype="custom" o:connectlocs="21822,7356;19358,7706;17950,8407;16895,9107;15135,10859;13727,12610;8799,18214;25342,31525;29565,25920;31677,22418;32733,19966;32733,17864;32381,16113;32029,14011;30973,12610;29917,11209;28158,9457;26398,8407;23934,7706;21822,7356;21822,0;25694,0;29565,1401;32733,3503;34493,4904;35901,6655;36957,8407;38365,11559;39069,14361;39069,18214;38013,22768;39772,22067;41180,22067;42236,21717;43292,22067;44700,22067;47164,22418;49276,22768;67930,26271;62650,32576;46108,29423;40124,29073;34141,29423;29565,35028;48220,50089;43644,56044;0,20666;10559,7006;14783,3152;18302,701;21822,0" o:connectangles="0,0,0,0,0,0,0,0,0,0,0,0,0,0,0,0,0,0,0,0,0,0,0,0,0,0,0,0,0,0,0,0,0,0,0,0,0,0,0,0,0,0,0,0,0,0,0,0,0,0,0"/>
                    <o:lock v:ext="edit" verticies="t"/>
                  </v:shape>
                  <v:shape id="Freeform 26" o:spid="_x0000_s1045" style="position:absolute;left:1932;top:1646;width:596;height:616;visibility:visible;mso-wrap-style:square;v-text-anchor:top" coordsize="16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CWMUA&#10;AADbAAAADwAAAGRycy9kb3ducmV2LnhtbESPQWvCQBSE70L/w/IKvemmFrVEN6EVhOqhoK3g8Zl9&#10;JqHZt3F3a+K/7wpCj8PMfMMs8t404kLO15YVPI8SEMSF1TWXCr6/VsNXED4ga2wsk4Irecizh8EC&#10;U2073tJlF0oRIexTVFCF0KZS+qIig35kW+LonawzGKJ0pdQOuwg3jRwnyVQarDkuVNjSsqLiZ/dr&#10;FGw+w2S2Pr9vDsf9drpyL3tnu0app8f+bQ4iUB/+w/f2h1YwnsH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UJYxQAAANsAAAAPAAAAAAAAAAAAAAAAAJgCAABkcnMv&#10;ZG93bnJldi54bWxQSwUGAAAAAAQABAD1AAAAigMAAAAA&#10;" path="m24,28r28,75l94,63,24,28xm15,l169,76,153,91,110,70,58,119r18,44l61,176,,14,15,xe" fillcolor="black" strokeweight="0">
                    <v:path arrowok="t" o:connecttype="custom" o:connectlocs="8453,9808;18316,36079;33109,22068;8453,9808;5283,0;59526,26621;53890,31875;38745,24519;20429,41683;26769,57095;21486,61649;0,4904;5283,0" o:connectangles="0,0,0,0,0,0,0,0,0,0,0,0,0"/>
                    <o:lock v:ext="edit" verticies="t"/>
                  </v:shape>
                  <v:shape id="Freeform 27" o:spid="_x0000_s1046" style="position:absolute;left:2493;top:1022;width:609;height:666;visibility:visible;mso-wrap-style:square;v-text-anchor:top" coordsize="17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TzsEA&#10;AADbAAAADwAAAGRycy9kb3ducmV2LnhtbERPTYvCMBC9C/6HMIIX0VQPWqupyC4Lgqe1InobmrEt&#10;bSalydbuv98cFjw+3vf+MJhG9NS5yrKC5SICQZxbXXGh4Jp9zWMQziNrbCyTgl9ycEjHoz0m2r74&#10;m/qLL0QIYZeggtL7NpHS5SUZdAvbEgfuaTuDPsCukLrDVwg3jVxF0VoarDg0lNjSR0l5ffkxCmbF&#10;o9lu+vy8zKr7rZc2i+vhU6npZDjuQHga/Fv87z5pBaswNnwJP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7U87BAAAA2wAAAA8AAAAAAAAAAAAAAAAAmAIAAGRycy9kb3du&#10;cmV2LnhtbFBLBQYAAAAABAAEAPUAAACGAwAAAAA=&#10;" path="m81,l91,15r5,147l162,115r12,16l88,191,78,175,72,28,11,71,,56,81,xe" fillcolor="black" strokeweight="0">
                    <v:path arrowok="t" o:connecttype="custom" o:connectlocs="28363,0;31864,5227;33615,56448;56725,40071;60927,45646;30814,66553;27312,60978;25211,9756;3852,24740;0,19513;28363,0" o:connectangles="0,0,0,0,0,0,0,0,0,0,0"/>
                  </v:shape>
                  <v:shape id="Freeform 28" o:spid="_x0000_s1047" style="position:absolute;left:3172;top:756;width:336;height:519;visibility:visible;mso-wrap-style:square;v-text-anchor:top" coordsize="9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WWMMA&#10;AADbAAAADwAAAGRycy9kb3ducmV2LnhtbESPQYvCMBSE7wv+h/AEb2uqgmjXKFIUl8WL2mWvb5tn&#10;W9q8lCZq/fdGEDwOM/MNs1h1phZXal1pWcFoGIEgzqwuOVeQnrafMxDOI2usLZOCOzlYLXsfC4y1&#10;vfGBrkefiwBhF6OCwvsmltJlBRl0Q9sQB+9sW4M+yDaXusVbgJtajqNoKg2WHBYKbCgpKKuOF6Mg&#10;yXepTv6rRFeb37/75MfN9Hav1KDfrb9AeOr8O/xqf2sF4z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WWMMAAADbAAAADwAAAAAAAAAAAAAAAACYAgAAZHJzL2Rv&#10;d25yZXYueG1sUEsFBgAAAAAEAAQA9QAAAIgDAAAAAA==&#10;" path="m18,l96,140,78,150,,10,18,xe" fillcolor="black" strokeweight="0">
                    <v:path arrowok="t" o:connecttype="custom" o:connectlocs="6303,0;33615,48385;27312,51841;0,3456;6303,0" o:connectangles="0,0,0,0,0"/>
                  </v:shape>
                  <v:shape id="Freeform 29" o:spid="_x0000_s1048" style="position:absolute;left:3725;top:413;width:511;height:588;visibility:visible;mso-wrap-style:square;v-text-anchor:top" coordsize="1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lhMEA&#10;AADbAAAADwAAAGRycy9kb3ducmV2LnhtbERPy2oCMRTdF/yHcIXuakZLi4xGEUG0i5b62l8n18xg&#10;cjMmqU779c2i0OXhvKfzzllxoxAbzwqGgwIEceV1w0bBYb96GoOICVmj9UwKvinCfNZ7mGKp/Z23&#10;dNslI3IIxxIV1Cm1pZSxqslhHPiWOHNnHxymDIOROuA9hzsrR0XxKh02nBtqbGlZU3XZfTkFYXl8&#10;ebdx9dO8mdP10w4X6+rDKPXY7xYTEIm69C/+c2+0gue8Pn/JP0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JJYTBAAAA2wAAAA8AAAAAAAAAAAAAAAAAmAIAAGRycy9kb3du&#10;cmV2LnhtbFBLBQYAAAAABAAEAPUAAACGAwAAAAA=&#10;" path="m60,16l47,19,35,27,27,37,22,50,21,66r3,16l30,101r8,17l48,132r12,11l73,148r12,2l99,147r12,-6l119,130r4,-13l124,102,122,84,117,66,108,49,98,34,86,25,73,18,60,16xm60,l77,1,95,7r16,11l125,36r11,22l144,82r2,22l143,123r-9,17l121,153r-16,9l86,167r-17,l51,160,35,148,21,131,10,109,3,84,,63,4,43,12,27,24,14,42,5,60,xe" fillcolor="black" strokeweight="0">
                    <v:path arrowok="t" o:connecttype="custom" o:connectlocs="21009,5638;16457,6695;12256,9514;9454,13038;7703,17619;7353,23257;8404,28895;10505,35590;13306,41581;16808,46514;21009,50390;25562,52152;29763,52857;34666,51799;38867,49685;41669,45809;43069,41228;43420,35942;42719,29600;40968,23257;37817,17266;34315,11981;30114,8809;25562,6343;21009,5638;21009,0;26962,352;33265,2467;38867,6343;43770,12686;47621,20438;50423,28895;51123,36647;50073,43342;46921,49333;42369,53914;36767,57085;30114,58847;24161,58847;17858,56380;12256,52152;7353,46161;3502,38409;1050,29600;0,22200;1401,15152;4202,9514;8404,4933;14707,1762;21009,0" o:connectangles="0,0,0,0,0,0,0,0,0,0,0,0,0,0,0,0,0,0,0,0,0,0,0,0,0,0,0,0,0,0,0,0,0,0,0,0,0,0,0,0,0,0,0,0,0,0,0,0,0,0"/>
                    <o:lock v:ext="edit" verticies="t"/>
                  </v:shape>
                  <v:shape id="Freeform 30" o:spid="_x0000_s1049" style="position:absolute;left:4559;top:112;width:539;height:644;visibility:visible;mso-wrap-style:square;v-text-anchor:top" coordsize="15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eQMMA&#10;AADbAAAADwAAAGRycy9kb3ducmV2LnhtbESPQWvCQBSE74L/YXlCb7qxQtHUVayglF7EGO+P7Gs2&#10;JPs2zW5j+u+7guBxmJlvmPV2sI3oqfOVYwXzWQKCuHC64lJBfjlMlyB8QNbYOCYFf+RhuxmP1phq&#10;d+Mz9VkoRYSwT1GBCaFNpfSFIYt+5lri6H27zmKIsiul7vAW4baRr0nyJi1WHBcMtrQ3VNTZr1Vw&#10;yI5nzD9WdUP75fWn3p3MV9kr9TIZdu8gAg3hGX60P7WCxRzu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eQMMAAADbAAAADwAAAAAAAAAAAAAAAACYAgAAZHJzL2Rv&#10;d25yZXYueG1sUEsFBgAAAAAEAAQA9QAAAIgDAAAAAA==&#10;" path="m116,r39,156l136,160,36,67,27,56r4,13l58,180r-19,4l,29,21,24r99,93l129,128r-4,-13l98,4,116,xe" fillcolor="black" strokeweight="0">
                    <v:path arrowok="t" o:connecttype="custom" o:connectlocs="40356,0;53924,54643;47314,56044;12524,23469;9393,19616;10785,24169;20178,63050;13568,64451;0,10158;7306,8407;41748,40982;44879,44835;43487,40282;34094,1401;40356,0" o:connectangles="0,0,0,0,0,0,0,0,0,0,0,0,0,0,0"/>
                  </v:shape>
                  <v:shape id="Freeform 31" o:spid="_x0000_s1050" style="position:absolute;left:5469;width:392;height:588;visibility:visible;mso-wrap-style:square;v-text-anchor:top" coordsize="11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JIsYA&#10;AADbAAAADwAAAGRycy9kb3ducmV2LnhtbESPQWsCMRSE7wX/Q3iCt5rVVmm3RimFgj2IVEuht+fm&#10;dbN08xI2cXf11xtB6HGYmW+Yxaq3tWipCZVjBZNxBoK4cLriUsHX/v3+CUSIyBprx6TgRAFWy8Hd&#10;AnPtOv6kdhdLkSAcclRgYvS5lKEwZDGMnSdO3q9rLMYkm1LqBrsEt7WcZtlcWqw4LRj09Gao+Nsd&#10;rYLvzcT4dns+PNrz4dl3s492PftRajTsX19AROrjf/jWXmsFD1O4fk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JIsYAAADbAAAADwAAAAAAAAAAAAAAAACYAgAAZHJz&#10;L2Rvd25yZXYueG1sUEsFBgAAAAAEAAQA9QAAAIsDAAAAAA==&#10;" path="m91,r1,17l23,24r4,49l88,68r1,16l28,90r6,57l108,141r3,18l14,167,,7,91,xe" fillcolor="black" strokeweight="0">
                    <v:path arrowok="t" o:connecttype="custom" o:connectlocs="32151,0;32504,5990;8126,8457;9539,25724;31091,23962;31444,29600;9893,31714;12012,51799;38157,49685;39217,56028;4946,58847;0,2467;32151,0" o:connectangles="0,0,0,0,0,0,0,0,0,0,0,0,0"/>
                  </v:shape>
                  <v:shape id="Freeform 32" o:spid="_x0000_s1051" style="position:absolute;left:6821;top:21;width:140;height:560;visibility:visible;mso-wrap-style:square;v-text-anchor:top" coordsize="4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ucUA&#10;AADbAAAADwAAAGRycy9kb3ducmV2LnhtbESPQWvCQBSE74L/YXkFb7pp1VJSV7GFQqEnTWn19sw+&#10;k9Ds2yW7JtFf7woFj8PMfMMsVr2pRUuNrywreJwkIIhzqysuFHxnH+MXED4ga6wtk4IzeVgth4MF&#10;ptp2vKF2GwoRIexTVFCG4FIpfV6SQT+xjjh6R9sYDFE2hdQNdhFuavmUJM/SYMVxoURH7yXlf9uT&#10;UXDsvmTmfrO39jD72Zz9bn+YX5xSo4d+/QoiUB/u4f/2p1Ywnc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XG5xQAAANsAAAAPAAAAAAAAAAAAAAAAAJgCAABkcnMv&#10;ZG93bnJldi54bWxQSwUGAAAAAAQABAD1AAAAigMAAAAA&#10;" path="m20,l40,2,21,161,,158,20,xe" fillcolor="black" strokeweight="0">
                    <v:path arrowok="t" o:connecttype="custom" o:connectlocs="7003,0;14006,696;7353,56044;0,55000;7003,0" o:connectangles="0,0,0,0,0"/>
                  </v:shape>
                  <v:shape id="Freeform 33" o:spid="_x0000_s1052" style="position:absolute;left:7367;top:84;width:455;height:602;visibility:visible;mso-wrap-style:square;v-text-anchor:top" coordsize="12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1F8UA&#10;AADbAAAADwAAAGRycy9kb3ducmV2LnhtbESPQWsCMRSE7wX/Q3iFXkSztkVlNYottLXHqgjenpvX&#10;zeLmZUnS3e2/NwWhx2FmvmGW697WoiUfKscKJuMMBHHhdMWlgsP+bTQHESKyxtoxKfilAOvV4G6J&#10;uXYdf1G7i6VIEA45KjAxNrmUoTBkMYxdQ5y8b+ctxiR9KbXHLsFtLR+zbCotVpwWDDb0aqi47H6s&#10;gnP9OZt8HL1vi2F5eu82L/NTb5R6uO83CxCR+vgfvrW3WsHTM/x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/UXxQAAANsAAAAPAAAAAAAAAAAAAAAAAJgCAABkcnMv&#10;ZG93bnJldi54bWxQSwUGAAAAAAQABAD1AAAAigMAAAAA&#10;" path="m3,l129,28r-3,16l73,32,43,173,23,168,53,28,,17,3,xe" fillcolor="black" strokeweight="0">
                    <v:path arrowok="t" o:connecttype="custom" o:connectlocs="1059,0;45520,9751;44461,15323;25759,11144;15173,60248;8116,58507;18702,9751;0,5920;1059,0" o:connectangles="0,0,0,0,0,0,0,0,0"/>
                  </v:shape>
                  <v:shape id="Freeform 34" o:spid="_x0000_s1053" style="position:absolute;left:8032;top:385;width:483;height:623;visibility:visible;mso-wrap-style:square;v-text-anchor:top" coordsize="13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lIcUA&#10;AADbAAAADwAAAGRycy9kb3ducmV2LnhtbESPQWvCQBSE74L/YXmCN92Yxlaia7AtBXuz1oO9vWaf&#10;SWj2bciumvz7riB4HGbmG2aVdaYWF2pdZVnBbBqBIM6trrhQcPj+mCxAOI+ssbZMCnpykK2HgxWm&#10;2l75iy57X4gAYZeigtL7JpXS5SUZdFPbEAfvZFuDPsi2kLrFa4CbWsZR9CwNVhwWSmzoraT8b382&#10;Co7b/vew+/HJpite9QvOmiR+/1RqPOo2SxCeOv8I39tbreBpDr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6UhxQAAANsAAAAPAAAAAAAAAAAAAAAAAJgCAABkcnMv&#10;ZG93bnJldi54bWxQSwUGAAAAAAQABAD1AAAAigMAAAAA&#10;" path="m117,27l62,86r55,20l117,27xm118,r20,8l138,179r-22,-8l117,124,51,99,17,133,,126,118,xe" fillcolor="black" strokeweight="0">
                    <v:path arrowok="t" o:connecttype="custom" o:connectlocs="40968,9405;21709,29955;40968,36922;40968,9405;41318,0;48321,2787;48321,62349;40618,59562;40968,43191;17858,34484;5953,46326;0,43888;41318,0" o:connectangles="0,0,0,0,0,0,0,0,0,0,0,0,0"/>
                    <o:lock v:ext="edit" verticies="t"/>
                  </v:shape>
                  <v:shape id="Freeform 35" o:spid="_x0000_s1054" style="position:absolute;left:8858;top:679;width:351;height:673;visibility:visible;mso-wrap-style:square;v-text-anchor:top" coordsize="9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rd8MA&#10;AADbAAAADwAAAGRycy9kb3ducmV2LnhtbESPT4vCMBTE78J+h/AWvGm6irJ0jSLCgqAX/8Du8dk8&#10;m2rzUpto67c3guBxmJnfMJNZa0txo9oXjhV89RMQxJnTBecK9rvf3jcIH5A1lo5JwZ08zKYfnQmm&#10;2jW8ods25CJC2KeowIRQpVL6zJBF33cVcfSOrrYYoqxzqWtsItyWcpAkY2mx4LhgsKKFoey8vVoF&#10;C30wcpW5y9//+tqM5hd54sNRqe5nO/8BEagN7/CrvdQKhm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rd8MAAADbAAAADwAAAAAAAAAAAAAAAACYAgAAZHJzL2Rv&#10;d25yZXYueG1sUEsFBgAAAAAEAAQA9QAAAIgDAAAAAA==&#10;" path="m77,l95,9,26,134r73,41l91,190,,139,77,xe" fillcolor="black" strokeweight="0">
                    <v:path arrowok="t" o:connecttype="custom" o:connectlocs="27235,0;33601,3186;9196,47431;35016,61944;32186,67253;0,49201;27235,0" o:connectangles="0,0,0,0,0,0,0"/>
                  </v:shape>
                  <v:shape id="Freeform 36" o:spid="_x0000_s1055" style="position:absolute;left:9496;top:1099;width:385;height:498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uZsQA&#10;AADbAAAADwAAAGRycy9kb3ducmV2LnhtbESPzWrDMBCE74W+g9hCLyWR0zY/daOEJlDI1UkIOS7W&#10;1jK2VkZSHOftq0Ihx2FmvmGW68G2oicfascKJuMMBHHpdM2VguPhe7QAESKyxtYxKbhRgPXq8WGJ&#10;uXZXLqjfx0okCIccFZgYu1zKUBqyGMauI07ej/MWY5K+ktrjNcFtK1+zbCYt1pwWDHa0NVQ2+4tV&#10;oM+muJ0m/n3XFM3LcfMhL920V+r5afj6BBFpiPfwf3unFbzN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0LmbEAAAA2wAAAA8AAAAAAAAAAAAAAAAAmAIAAGRycy9k&#10;b3ducmV2LnhtbFBLBQYAAAAABAAEAPUAAACJAwAAAAA=&#10;" path="m92,r18,12l17,143,,131,92,xe" fillcolor="black" strokeweight="0">
                    <v:path arrowok="t" o:connecttype="custom" o:connectlocs="32214,0;38517,4174;5953,49739;0,45565;32214,0" o:connectangles="0,0,0,0,0"/>
                  </v:shape>
                  <v:shape id="Freeform 37" o:spid="_x0000_s1056" style="position:absolute;left:9867;top:1562;width:595;height:609;visibility:visible;mso-wrap-style:square;v-text-anchor:top" coordsize="17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tSMEA&#10;AADbAAAADwAAAGRycy9kb3ducmV2LnhtbERPTYvCMBC9C/sfwizspWjqLopUo6gg6k2rhz3ONmNb&#10;bCalibXrrzcHwePjfc8WnalES40rLSsYDmIQxJnVJecKzqdNfwLCeWSNlWVS8E8OFvOP3gwTbe98&#10;pDb1uQgh7BJUUHhfJ1K6rCCDbmBr4sBdbGPQB9jkUjd4D+Gmkt9xPJYGSw4NBda0Lii7pjejINq7&#10;aLfdbNvR34Mu0W+66g7pSqmvz245BeGp82/xy73TCn7C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j7UjBAAAA2wAAAA8AAAAAAAAAAAAAAAAAmAIAAGRycy9kb3du&#10;cmV2LnhtbFBLBQYAAAAABAAEAPUAAACGAwAAAAA=&#10;" path="m145,24l73,60r42,39l145,24xm156,r16,14l109,173,93,158r17,-43l57,67,14,88,,75,156,xe" fillcolor="black" strokeweight="0">
                    <v:path arrowok="t" o:connecttype="custom" o:connectlocs="50182,8455;25264,21138;39799,34878;50182,8455;53989,0;59526,4932;37723,60948;32186,55663;38069,40515;19727,23604;4845,31002;0,26423;53989,0" o:connectangles="0,0,0,0,0,0,0,0,0,0,0,0,0"/>
                    <o:lock v:ext="edit" verticies="t"/>
                  </v:shape>
                  <v:shape id="Freeform 38" o:spid="_x0000_s1057" style="position:absolute;left:10511;top:2080;width:700;height:687;visibility:visible;mso-wrap-style:square;v-text-anchor:top" coordsize="20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fBsQA&#10;AADbAAAADwAAAGRycy9kb3ducmV2LnhtbESPQWsCMRSE7wX/Q3iCt5p1pdWuRrHagOBJW+j1sXlm&#10;FzcvyyZdt/++KRR6HGbmG2a9HVwjeupC7VnBbJqBIC69qdkq+HjXj0sQISIbbDyTgm8KsN2MHtZY&#10;GH/nM/WXaEWCcChQQRVjW0gZyoochqlviZN39Z3DmGRnpenwnuCukXmWPUuHNaeFClvaV1TeLl9O&#10;QbM8aXnUr4v+M291rq/26e1glZqMh90KRKQh/of/2kejYP4C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3wbEAAAA2wAAAA8AAAAAAAAAAAAAAAAAmAIAAGRycy9k&#10;b3ducmV2LnhtbFBLBQYAAAAABAAEAPUAAACJAwAAAAA=&#10;" path="m123,r13,17l95,146r-5,13l100,151,187,77r13,16l76,195,63,179,104,50r6,-14l100,45,12,119,,103,123,xe" fillcolor="black" strokeweight="0">
                    <v:path arrowok="t" o:connecttype="custom" o:connectlocs="43069,0;47621,5985;33265,51402;31514,55979;35016,53163;65479,27110;70031,32743;26612,68654;22060,63021;36416,17604;38517,12675;35016,15843;4202,41897;0,36263;43069,0" o:connectangles="0,0,0,0,0,0,0,0,0,0,0,0,0,0,0"/>
                  </v:shape>
                  <v:shape id="Freeform 39" o:spid="_x0000_s1058" style="position:absolute;left:11001;top:2970;width:638;height:539;visibility:visible;mso-wrap-style:square;v-text-anchor:top" coordsize="1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eosMA&#10;AADbAAAADwAAAGRycy9kb3ducmV2LnhtbERPy2oCMRTdF/yHcIVuSs1YSpGpUawyIKWCj3bh7jK5&#10;TmInN+Mk6vTvzULo8nDe42nnanGhNljPCoaDDARx6bXlSsH3rngegQgRWWPtmRT8UYDppPcwxlz7&#10;K2/oso2VSCEcclRgYmxyKUNpyGEY+IY4cQffOowJtpXULV5TuKvlS5a9SYeWU4PBhuaGyt/t2SlY&#10;/Vhj5x/D4mkfj19+8bk+dcVaqcd+N3sHEamL/+K7e6kVvKb16Uv6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NeosMAAADbAAAADwAAAAAAAAAAAAAAAACYAgAAZHJzL2Rv&#10;d25yZXYueG1sUEsFBgAAAAAEAAQA9QAAAIgDAAAAAA==&#10;" path="m153,21l75,35r30,50l153,21xm172,r10,18l78,154,66,135,96,98,58,38,11,45,,29,172,xe" fillcolor="black" strokeweight="0">
                    <v:path arrowok="t" o:connecttype="custom" o:connectlocs="53574,7356;26262,12260;36766,29774;53574,7356;60226,0;63728,6305;27312,53943;23110,47288;33615,34327;20309,13311;3852,15763;0,10158;60226,0" o:connectangles="0,0,0,0,0,0,0,0,0,0,0,0,0"/>
                    <o:lock v:ext="edit" verticies="t"/>
                  </v:shape>
                  <v:shape id="Freeform 40" o:spid="_x0000_s1059" style="position:absolute;left:11653;top:4203;width:602;height:392;visibility:visible;mso-wrap-style:square;v-text-anchor:top" coordsize="1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28sYA&#10;AADbAAAADwAAAGRycy9kb3ducmV2LnhtbESPX0vDQBDE34V+h2MFX8ReUlQ09lpKqaVPQv9Q+rjk&#10;1lw0t5fm1jb103uC4OMwM79hxtPeN+pEXawDG8iHGSjiMtiaKwO77evdE6goyBabwGTgQhGmk8HV&#10;GAsbzrym00YqlSAcCzTgRNpC61g68hiHoSVO3nvoPEqSXaVth+cE940eZdmj9lhzWnDY0txR+bn5&#10;8gaah7fvvJLD/nnnjouP2+2ytrI05ua6n72AEurlP/zXXlkD9zn8fkk/QE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Q28sYAAADbAAAADwAAAAAAAAAAAAAAAACYAgAAZHJz&#10;L2Rvd25yZXYueG1sUEsFBgAAAAAEAAQA9QAAAIsDAAAAAA==&#10;" path="m144,25l82,44r5,15l93,74r7,9l108,89r13,3l134,90r11,-5l153,77r2,-8l154,60,152,48,144,25xm153,r14,42l171,57r1,12l172,78r-3,11l163,98r-9,7l142,111r-14,2l115,112r-13,-5l90,99,80,86,74,68,67,50,6,69,,50,153,xe" fillcolor="black" strokeweight="0">
                    <v:path arrowok="t" o:connecttype="custom" o:connectlocs="50423,8679;28713,15276;30464,20483;32565,25691;35016,28816;37817,30899;42369,31940;46921,31246;50773,29510;53574,26733;54274,23955;53924,20831;53224,16664;50423,8679;53574,0;58476,14581;59877,19789;60227,23955;60227,27080;59177,30899;57076,34023;53924,36454;49722,38537;44820,39231;40268,38884;35716,37148;31514,34371;28013,29857;25912,23608;23461,17359;2101,23955;0,17359;53574,0" o:connectangles="0,0,0,0,0,0,0,0,0,0,0,0,0,0,0,0,0,0,0,0,0,0,0,0,0,0,0,0,0,0,0,0,0"/>
                    <o:lock v:ext="edit" verticies="t"/>
                  </v:shape>
                  <v:shape id="Freeform 41" o:spid="_x0000_s1060" style="position:absolute;left:11849;top:5051;width:602;height:511;visibility:visible;mso-wrap-style:square;v-text-anchor:top" coordsize="1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RL8MA&#10;AADbAAAADwAAAGRycy9kb3ducmV2LnhtbESPzWrDMBCE74W8g9hAbrWcUFrjRAmlUMjBtETxA2ys&#10;9Q+1Vo6lxs7bV4VCj8PMfMPsDrPtxY1G3zlWsE5SEMSVMx03Csrz+2MGwgdkg71jUnAnD4f94mGH&#10;uXETn+imQyMihH2OCtoQhlxKX7Vk0SduII5e7UaLIcqxkWbEKcJtLzdp+iwtdhwXWhzoraXqS39b&#10;BZn+0Jfi+nksC3PKXrjWJQ9aqdVyft2CCDSH//Bf+2gUPG3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URL8MAAADbAAAADwAAAAAAAAAAAAAAAACYAgAAZHJzL2Rv&#10;d25yZXYueG1sUEsFBgAAAAAEAAQA9QAAAIgDAAAAAA==&#10;" path="m66,33r9,58l145,52,66,33xm,l169,40r3,21l23,145,20,123,61,100,50,30,3,19,,xe" fillcolor="black" strokeweight="0">
                    <v:path arrowok="t" o:connecttype="custom" o:connectlocs="23110,11639;26262,32095;50773,18340;23110,11639;0,0;59177,14108;60227,21514;8054,51141;7003,43382;21360,35270;17508,10581;1050,6701;0,0" o:connectangles="0,0,0,0,0,0,0,0,0,0,0,0,0"/>
                    <o:lock v:ext="edit" verticies="t"/>
                  </v:shape>
                  <v:shape id="Freeform 42" o:spid="_x0000_s1061" style="position:absolute;left:11961;top:5919;width:567;height:386;visibility:visible;mso-wrap-style:square;v-text-anchor:top" coordsize="16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Z5sEA&#10;AADbAAAADwAAAGRycy9kb3ducmV2LnhtbESPT4vCMBTE78J+h/AWvNl0VxGpxrIUdtGT+Ofi7dk8&#10;m2LzUpqs1m9vBMHjMDO/YRZ5bxtxpc7XjhV8JSkI4tLpmisFh/3vaAbCB2SNjWNScCcP+fJjsMBM&#10;uxtv6boLlYgQ9hkqMCG0mZS+NGTRJ64ljt7ZdRZDlF0ldYe3CLeN/E7TqbRYc1ww2FJhqLzs/q0C&#10;WdIquO3mZPriuP6jFl29QaWGn/3PHESgPrzDr/ZKK5iM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WebBAAAA2wAAAA8AAAAAAAAAAAAAAAAAmAIAAGRycy9kb3du&#10;cmV2LnhtbFBLBQYAAAAABAAEAPUAAACGAwAAAAA=&#10;" path="m160,r2,22l18,26r3,84l4,110,,6,160,xe" fillcolor="black" strokeweight="0">
                    <v:path arrowok="t" o:connecttype="custom" o:connectlocs="56025,0;56725,7706;6303,9107;7353,38531;1401,38531;0,2102;56025,0" o:connectangles="0,0,0,0,0,0,0"/>
                  </v:shape>
                  <v:shape id="Freeform 43" o:spid="_x0000_s1062" style="position:absolute;left:11919;top:6690;width:602;height:371;visibility:visible;mso-wrap-style:square;v-text-anchor:top" coordsize="1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sIsMA&#10;AADbAAAADwAAAGRycy9kb3ducmV2LnhtbESPQWvCQBSE7wX/w/IK3upGkVKiq6ggCB6qacHrI/vM&#10;hmbfhuxTY3+9WxB6HGbmG2a+7H2jrtTFOrCB8SgDRVwGW3Nl4Ptr+/YBKgqyxSYwGbhThOVi8DLH&#10;3IYbH+laSKUShGOOBpxIm2sdS0ce4yi0xMk7h86jJNlV2nZ4S3Df6EmWvWuPNacFhy1tHJU/xcUb&#10;iOOij24vm9MqO8nvendYf04qY4av/WoGSqiX//CzvbMGplP4+5J+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qsIsMAAADbAAAADwAAAAAAAAAAAAAAAACYAgAAZHJzL2Rv&#10;d25yZXYueG1sUEsFBgAAAAAEAAQA9QAAAIgDAAAAAA==&#10;" path="m13,l171,19r-2,21l27,23,17,106,,104,13,xe" fillcolor="black" strokeweight="0">
                    <v:path arrowok="t" o:connecttype="custom" o:connectlocs="4579,0;60227,6655;59523,14011;9510,8056;5987,37129;0,36428;4579,0" o:connectangles="0,0,0,0,0,0,0"/>
                  </v:shape>
                  <v:shape id="Freeform 44" o:spid="_x0000_s1063" style="position:absolute;left:11737;top:7390;width:616;height:498;visibility:visible;mso-wrap-style:square;v-text-anchor:top" coordsize="17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25cQA&#10;AADbAAAADwAAAGRycy9kb3ducmV2LnhtbESPT2vCQBTE74LfYXlCL6KbahVJXcUKQa/+QejtNfu6&#10;CWbfhuxq0n76rlDwOMzMb5jlurOVuFPjS8cKXscJCOLc6ZKNgvMpGy1A+ICssXJMCn7Iw3rV7y0x&#10;1a7lA92PwYgIYZ+igiKEOpXS5wVZ9GNXE0fv2zUWQ5SNkbrBNsJtJSdJMpcWS44LBda0LSi/Hm9W&#10;Qfu7X3xk2XT4ZT5Pu4vkdtIFo9TLoNu8gwjUhWf4v73XCt5m8Pg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hNuXEAAAA2wAAAA8AAAAAAAAAAAAAAAAAmAIAAGRycy9k&#10;b3ducmV2LnhtbFBLBQYAAAAABAAEAPUAAACJAwAAAAA=&#10;" path="m83,58l69,114r79,-9l83,58xm36,l176,103r-6,21l,143,5,122r47,-6l69,48,31,20,36,xe" fillcolor="black" strokeweight="0">
                    <v:path arrowok="t" o:connecttype="custom" o:connectlocs="29063,20174;24161,39652;51823,36522;29063,20174;12606,0;61627,35826;59526,43130;0,49739;1751,42435;18208,40348;24161,16696;10855,6957;12606,0" o:connectangles="0,0,0,0,0,0,0,0,0,0,0,0,0"/>
                    <o:lock v:ext="edit" verticies="t"/>
                  </v:shape>
                  <v:shape id="Freeform 45" o:spid="_x0000_s1064" style="position:absolute;left:11527;top:8406;width:630;height:491;visibility:visible;mso-wrap-style:square;v-text-anchor:top" coordsize="17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7xcQA&#10;AADbAAAADwAAAGRycy9kb3ducmV2LnhtbESPwWrDMBBE74H8g9hAL6GRUlLTOpZDKBSaQw6J+wGL&#10;tbHdWitjKY7691Gh0OMwM2+YYhdtLyYafedYw3qlQBDXznTcaPis3h9fQPiAbLB3TBp+yMOunM8K&#10;zI278Ymmc2hEgrDPUUMbwpBL6euWLPqVG4iTd3GjxZDk2Egz4i3BbS+flMqkxY7TQosDvbVUf5+v&#10;VoPK4mHy6vmIr/G0X1bHrwE3ldYPi7jfgggUw3/4r/1hNGwy+P2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4+8XEAAAA2wAAAA8AAAAAAAAAAAAAAAAAmAIAAGRycy9k&#10;b3ducmV2LnhtbFBLBQYAAAAABAAEAPUAAACJAwAAAAA=&#10;" path="m7,l179,3r-8,22l27,21,131,122r-6,17l,19,7,xe" fillcolor="black" strokeweight="0">
                    <v:path arrowok="t" o:connecttype="custom" o:connectlocs="2465,0;63028,1058;60211,8820;9507,7409;46127,43041;44014,49039;0,6703;2465,0" o:connectangles="0,0,0,0,0,0,0,0"/>
                  </v:shape>
                  <v:shape id="Freeform 46" o:spid="_x0000_s1065" style="position:absolute;left:11099;top:9093;width:582;height:525;visibility:visible;mso-wrap-style:square;v-text-anchor:top" coordsize="16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ivsMA&#10;AADbAAAADwAAAGRycy9kb3ducmV2LnhtbESPQWsCMRSE74X+h/AKvdVspbR2NYoIigUvVSl6e2xe&#10;N8HNy7LJuuu/N4LgcZiZb5jJrHeVOFMTrGcF74MMBHHhteVSwX63fBuBCBFZY+WZFFwowGz6/DTB&#10;XPuOf+m8jaVIEA45KjAx1rmUoTDkMAx8TZy8f984jEk2pdQNdgnuKjnMsk/p0HJaMFjTwlBx2rZO&#10;QdfuyZ5M+3PkQ7XchJWzh+8/pV5f+vkYRKQ+PsL39lor+PiC25f0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ivsMAAADbAAAADwAAAAAAAAAAAAAAAACYAgAAZHJzL2Rv&#10;d25yZXYueG1sUEsFBgAAAAAEAAQA9QAAAIgDAAAAAA==&#10;" path="m58,19l45,23,33,29,24,40,19,52r,13l23,78r9,13l44,104r15,11l76,123r18,6l109,130r14,-2l134,121r8,-11l148,97r,-13l143,71,135,58,123,46,108,34,90,26,73,21,58,19xm74,l96,5r23,11l139,31r14,16l162,65r4,18l164,101r-7,18l145,133r-16,11l112,149r-20,l71,144,48,133,27,118,13,102,4,84,,66,2,49,10,31,22,16,37,6,54,1,74,xe" fillcolor="black" strokeweight="0">
                    <v:path arrowok="t" o:connecttype="custom" o:connectlocs="20309,6700;15757,8111;11555,10226;8404,14105;6653,18337;6653,22921;8054,27505;11205,32089;15407,36674;20659,40553;26612,43374;32915,45489;38167,45842;43069,45137;46921,42668;49722,38789;51823,34205;51823,29621;50072,25037;47271,20453;43069,16221;37817,11989;31514,9168;25561,7405;20309,6700;25912,0;33615,1763;41669,5642;48672,10932;53574,16574;56725,22921;58126,29268;57426,35616;54975,41963;50773,46900;45170,50779;39218,52542;32214,52542;24861,50779;16808,46900;9454,41610;4552,35968;1401,29621;0,23274;700,17279;3502,10932;7703,5642;12956,2116;18908,353;25912,0" o:connectangles="0,0,0,0,0,0,0,0,0,0,0,0,0,0,0,0,0,0,0,0,0,0,0,0,0,0,0,0,0,0,0,0,0,0,0,0,0,0,0,0,0,0,0,0,0,0,0,0,0,0"/>
                    <o:lock v:ext="edit" verticies="t"/>
                  </v:shape>
                  <v:shape id="Freeform 47" o:spid="_x0000_s1066" style="position:absolute;left:10553;top:9751;width:665;height:407;visibility:visible;mso-wrap-style:square;v-text-anchor:top" coordsize="19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VPMAA&#10;AADbAAAADwAAAGRycy9kb3ducmV2LnhtbERPy4rCMBTdC/5DuII7TRWRoWMUHVRczMbHB1yaO01s&#10;c9NpUq1/P1kIszyc92rTu1o8qA3Ws4LZNANBXHhtuVRwux4mHyBCRNZYeyYFLwqwWQ8HK8y1f/KZ&#10;HpdYihTCIUcFJsYmlzIUhhyGqW+IE/fjW4cxwbaUusVnCne1nGfZUjq0nBoMNvRlqKgunVNQLard&#10;wd7v3e95/21vndvZY2OUGo/67SeISH38F7/dJ61gkcamL+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/VPMAAAADbAAAADwAAAAAAAAAAAAAAAACYAgAAZHJzL2Rvd25y&#10;ZXYueG1sUEsFBgAAAAAEAAQA9QAAAIUDAAAAAA==&#10;" path="m66,l190,101r-13,16l66,27,13,92,,81,66,xe" fillcolor="black" strokeweight="0">
                    <v:path arrowok="t" o:connecttype="custom" o:connectlocs="23110,0;66529,35075;61977,40632;23110,9377;4552,31950;0,28130;23110,0" o:connectangles="0,0,0,0,0,0,0"/>
                  </v:shape>
                  <v:shape id="Freeform 48" o:spid="_x0000_s1067" style="position:absolute;left:10049;top:10389;width:546;height:553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7l8MA&#10;AADbAAAADwAAAGRycy9kb3ducmV2LnhtbESPQWvCQBSE7wX/w/IEb3VjKcVEVxGpxYNQjD14fGSf&#10;SUz2bdxdNf77bkHocZiZb5j5sjetuJHztWUFk3ECgriwuuZSwc9h8zoF4QOyxtYyKXiQh+Vi8DLH&#10;TNs77+mWh1JECPsMFVQhdJmUvqjIoB/bjjh6J+sMhihdKbXDe4SbVr4lyYc0WHNcqLCjdUVFk1+N&#10;ggMh0+54Sb98k55d3Td7+f2p1GjYr2YgAvXhP/xsb7WC9xT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87l8MAAADbAAAADwAAAAAAAAAAAAAAAACYAgAAZHJzL2Rv&#10;d25yZXYueG1sUEsFBgAAAAAEAAQA9QAAAIgDAAAAAA==&#10;" path="m56,19l44,22,32,29,23,40,20,52r,14l24,81r9,15l45,111r14,14l74,133r14,6l102,141r12,-3l126,130r9,-11l138,106r,-14l134,78,125,63,113,48,99,35,84,25,70,20,56,19xm72,l92,6r18,10l129,33r16,20l155,73r3,19l156,111r-7,16l137,141r-15,12l105,158r-19,l67,154,48,143,30,126,13,106,4,87,,67,3,49,9,32,21,18,36,7,54,,72,xe" fillcolor="black" strokeweight="0">
                    <v:path arrowok="t" o:connecttype="custom" o:connectlocs="19360,6655;15212,7706;11063,10158;7952,14011;6914,18214;6914,23118;8297,28373;11409,33627;15557,38881;20398,43785;25583,46587;30423,48689;35264,49389;39412,48338;43561,45536;46672,41683;47710,37130;47710,32226;46327,27322;43215,22068;39067,16813;34226,12260;29041,8757;24201,7006;19360,6655;24892,0;31806,2102;38029,5604;44598,11559;50130,18565;53587,25570;54624,32226;53933,38881;51513,44485;47364,49389;42178,53593;36301,55344;29732,55344;23163,53943;16595,50090;10372,44135;4494,37130;1383,30474;0,23469;1037,17164;3111,11209;7260,6305;12446,2452;18669,0;24892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</w:tr>
      <w:tr w:rsidR="00620CC2" w:rsidTr="00CC2A32">
        <w:trPr>
          <w:trHeight w:val="897"/>
        </w:trPr>
        <w:tc>
          <w:tcPr>
            <w:tcW w:w="6802" w:type="dxa"/>
            <w:gridSpan w:val="2"/>
            <w:shd w:val="clear" w:color="auto" w:fill="auto"/>
            <w:vAlign w:val="center"/>
          </w:tcPr>
          <w:p w:rsidR="00F57377" w:rsidRPr="008916E3" w:rsidRDefault="008F5FCD" w:rsidP="00AB209C">
            <w:pPr>
              <w:pStyle w:val="COMUNICATO"/>
            </w:pPr>
            <w:bookmarkStart w:id="0" w:name="_Toc449370761"/>
            <w:bookmarkStart w:id="1" w:name="_Toc449371224"/>
            <w:r w:rsidRPr="008916E3">
              <w:t>COMUNICATO</w:t>
            </w:r>
            <w:r w:rsidR="002022D1">
              <w:t xml:space="preserve"> MINIVOLLEY</w:t>
            </w:r>
            <w:r w:rsidRPr="008916E3">
              <w:t xml:space="preserve"> #</w:t>
            </w:r>
            <w:r w:rsidRPr="00A939C1">
              <w:t>0</w:t>
            </w:r>
            <w:bookmarkEnd w:id="0"/>
            <w:bookmarkEnd w:id="1"/>
            <w:r w:rsidR="00A33385" w:rsidRPr="00A939C1">
              <w:t>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:rsidR="00F57377" w:rsidRDefault="00F57377">
            <w:pPr>
              <w:pStyle w:val="Corpotesto"/>
            </w:pPr>
          </w:p>
        </w:tc>
      </w:tr>
      <w:tr w:rsidR="00620CC2" w:rsidTr="00CC2A32">
        <w:trPr>
          <w:trHeight w:val="781"/>
        </w:trPr>
        <w:tc>
          <w:tcPr>
            <w:tcW w:w="6802" w:type="dxa"/>
            <w:gridSpan w:val="2"/>
            <w:shd w:val="clear" w:color="auto" w:fill="auto"/>
            <w:vAlign w:val="center"/>
          </w:tcPr>
          <w:p w:rsidR="00F57377" w:rsidRPr="00774A7E" w:rsidRDefault="001654AE" w:rsidP="00AC2E43">
            <w:pPr>
              <w:pStyle w:val="Corpotesto"/>
              <w:ind w:firstLine="0"/>
              <w:rPr>
                <w:rFonts w:ascii="Montserrat" w:hAnsi="Montserrat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68" type="#_x0000_t202" style="position:absolute;left:0;text-align:left;margin-left:297.25pt;margin-top:8.1pt;width:201.25pt;height:61.65pt;z-index:25165721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" stroked="f">
                  <v:textbox style="mso-fit-shape-to-text:t">
                    <w:txbxContent>
                      <w:p w:rsidR="00270103" w:rsidRDefault="00270103">
                        <w:r>
                          <w:rPr>
                            <w:rFonts w:ascii="Tahoma" w:hAnsi="Tahoma" w:cs="Tahoma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797050" cy="691515"/>
                              <wp:effectExtent l="0" t="0" r="0" b="0"/>
                              <wp:docPr id="7" name="Immagine 3" descr="logo_minivoll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minivoll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580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7050" cy="691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4A7E">
              <w:rPr>
                <w:rFonts w:ascii="Montserrat" w:hAnsi="Montserrat"/>
                <w:sz w:val="24"/>
              </w:rPr>
              <w:t>Del</w:t>
            </w:r>
            <w:r w:rsidR="00AB209C">
              <w:rPr>
                <w:rFonts w:ascii="Montserrat" w:hAnsi="Montserrat"/>
                <w:sz w:val="24"/>
              </w:rPr>
              <w:t xml:space="preserve"> </w:t>
            </w:r>
            <w:r w:rsidR="00D023F4">
              <w:rPr>
                <w:rFonts w:ascii="Montserrat" w:hAnsi="Montserrat"/>
                <w:sz w:val="24"/>
              </w:rPr>
              <w:t>06</w:t>
            </w:r>
            <w:r w:rsidR="0051676D" w:rsidRPr="0051676D">
              <w:rPr>
                <w:rFonts w:ascii="Montserrat" w:hAnsi="Montserrat"/>
                <w:sz w:val="24"/>
              </w:rPr>
              <w:t>/09/2017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:rsidR="00F57377" w:rsidRDefault="00F57377">
            <w:pPr>
              <w:pStyle w:val="Corpotesto"/>
            </w:pPr>
          </w:p>
        </w:tc>
      </w:tr>
      <w:tr w:rsidR="00620CC2" w:rsidRPr="00620CC2" w:rsidTr="00CC2A32">
        <w:trPr>
          <w:trHeight w:val="140"/>
        </w:trPr>
        <w:tc>
          <w:tcPr>
            <w:tcW w:w="3401" w:type="dxa"/>
            <w:shd w:val="clear" w:color="auto" w:fill="002060"/>
            <w:tcMar>
              <w:left w:w="0" w:type="dxa"/>
              <w:right w:w="0" w:type="dxa"/>
            </w:tcMar>
            <w:vAlign w:val="center"/>
          </w:tcPr>
          <w:p w:rsidR="00F57377" w:rsidRPr="00620CC2" w:rsidRDefault="00F57377">
            <w:pPr>
              <w:pStyle w:val="Corpotesto"/>
              <w:rPr>
                <w:sz w:val="6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F57377" w:rsidRPr="00620CC2" w:rsidRDefault="00F57377">
            <w:pPr>
              <w:pStyle w:val="Corpotesto"/>
              <w:rPr>
                <w:sz w:val="6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57377" w:rsidRPr="00620CC2" w:rsidRDefault="00F57377">
            <w:pPr>
              <w:pStyle w:val="Corpotesto"/>
              <w:rPr>
                <w:sz w:val="6"/>
              </w:rPr>
            </w:pPr>
          </w:p>
        </w:tc>
      </w:tr>
    </w:tbl>
    <w:p w:rsidR="0011218F" w:rsidRDefault="0011218F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p w:rsidR="00B23F82" w:rsidRDefault="00B23F82" w:rsidP="00A33385">
      <w:pPr>
        <w:pStyle w:val="Corpotesto"/>
        <w:ind w:firstLine="0"/>
      </w:pPr>
    </w:p>
    <w:tbl>
      <w:tblPr>
        <w:tblpPr w:vertAnchor="page" w:horzAnchor="margin" w:tblpXSpec="center" w:tblpY="11725"/>
        <w:tblW w:w="12077" w:type="dxa"/>
        <w:shd w:val="clear" w:color="auto" w:fill="002060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635"/>
        <w:gridCol w:w="3289"/>
        <w:gridCol w:w="284"/>
        <w:gridCol w:w="660"/>
        <w:gridCol w:w="2702"/>
        <w:gridCol w:w="284"/>
        <w:gridCol w:w="3289"/>
        <w:gridCol w:w="934"/>
      </w:tblGrid>
      <w:tr w:rsidR="00F852A9" w:rsidRPr="00235ADE" w:rsidTr="001835AB">
        <w:tc>
          <w:tcPr>
            <w:tcW w:w="635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spacing w:after="0"/>
              <w:ind w:firstLine="0"/>
              <w:rPr>
                <w:rFonts w:ascii="Montserrat" w:hAnsi="Montserrat"/>
                <w:color w:val="FFFFFF"/>
              </w:rPr>
            </w:pPr>
            <w:r w:rsidRPr="00235ADE">
              <w:rPr>
                <w:rFonts w:ascii="Montserrat" w:hAnsi="Montserrat"/>
                <w:color w:val="FFFFFF"/>
              </w:rPr>
              <w:t>CONTATTI</w:t>
            </w:r>
          </w:p>
        </w:tc>
        <w:tc>
          <w:tcPr>
            <w:tcW w:w="284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362" w:type="dxa"/>
            <w:gridSpan w:val="2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0" w:type="auto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</w:tr>
      <w:tr w:rsidR="00F852A9" w:rsidRPr="00235ADE" w:rsidTr="001835AB">
        <w:tc>
          <w:tcPr>
            <w:tcW w:w="635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shd w:val="clear" w:color="auto" w:fill="002060"/>
            <w:vAlign w:val="center"/>
          </w:tcPr>
          <w:p w:rsidR="00F852A9" w:rsidRDefault="00F852A9" w:rsidP="00CC3527">
            <w:pPr>
              <w:pStyle w:val="Corpotesto"/>
              <w:ind w:firstLine="0"/>
              <w:rPr>
                <w:rFonts w:ascii="Source Sans Pro Black" w:hAnsi="Source Sans Pro Black"/>
                <w:color w:val="FFFFFF"/>
                <w:sz w:val="16"/>
              </w:rPr>
            </w:pPr>
            <w:r w:rsidRPr="00B33D58">
              <w:rPr>
                <w:rFonts w:ascii="Source Sans Pro Black" w:hAnsi="Source Sans Pro Black"/>
                <w:color w:val="FFFFFF"/>
                <w:sz w:val="16"/>
              </w:rPr>
              <w:t xml:space="preserve">COMITATO </w:t>
            </w:r>
            <w:r w:rsidR="00FC2EE8">
              <w:rPr>
                <w:rFonts w:ascii="Source Sans Pro Black" w:hAnsi="Source Sans Pro Black"/>
                <w:color w:val="FFFFFF"/>
                <w:sz w:val="16"/>
              </w:rPr>
              <w:t>TERRITORIALE</w:t>
            </w:r>
            <w:r w:rsidRPr="00B33D58">
              <w:rPr>
                <w:rFonts w:ascii="Source Sans Pro Black" w:hAnsi="Source Sans Pro Black"/>
                <w:color w:val="FFFFFF"/>
                <w:sz w:val="16"/>
              </w:rPr>
              <w:t xml:space="preserve"> PALLAVOLO</w:t>
            </w:r>
          </w:p>
          <w:p w:rsidR="00F852A9" w:rsidRPr="00B33D58" w:rsidRDefault="00F852A9" w:rsidP="00CC3527">
            <w:pPr>
              <w:pStyle w:val="Corpotesto"/>
              <w:ind w:firstLine="0"/>
              <w:rPr>
                <w:rFonts w:ascii="Source Sans Pro Black" w:hAnsi="Source Sans Pro Black"/>
                <w:color w:val="FFFFFF"/>
                <w:sz w:val="16"/>
              </w:rPr>
            </w:pPr>
            <w:r>
              <w:rPr>
                <w:rFonts w:ascii="Source Sans Pro Black" w:hAnsi="Source Sans Pro Black"/>
                <w:color w:val="FFFFFF"/>
                <w:sz w:val="16"/>
              </w:rPr>
              <w:t>FIPAV Verona</w:t>
            </w:r>
          </w:p>
        </w:tc>
        <w:tc>
          <w:tcPr>
            <w:tcW w:w="284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6"/>
              </w:rPr>
            </w:pPr>
          </w:p>
        </w:tc>
        <w:tc>
          <w:tcPr>
            <w:tcW w:w="3362" w:type="dxa"/>
            <w:gridSpan w:val="2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6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shd w:val="clear" w:color="auto" w:fill="002060"/>
            <w:vAlign w:val="center"/>
          </w:tcPr>
          <w:p w:rsidR="00F852A9" w:rsidRPr="00235ADE" w:rsidRDefault="00A33385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ge">
                    <wp:posOffset>-320040</wp:posOffset>
                  </wp:positionV>
                  <wp:extent cx="894715" cy="1073150"/>
                  <wp:effectExtent l="0" t="0" r="635" b="0"/>
                  <wp:wrapNone/>
                  <wp:docPr id="51" name="Immagine 51" descr="FIPAV Nazionale vettoriale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IPAV Nazionale vettoriale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</w:tr>
      <w:tr w:rsidR="00273B96" w:rsidRPr="00235ADE" w:rsidTr="00273B96">
        <w:tc>
          <w:tcPr>
            <w:tcW w:w="635" w:type="dxa"/>
            <w:shd w:val="clear" w:color="auto" w:fill="002060"/>
            <w:vAlign w:val="center"/>
          </w:tcPr>
          <w:p w:rsidR="001835AB" w:rsidRPr="00235ADE" w:rsidRDefault="001835AB" w:rsidP="001835AB">
            <w:pPr>
              <w:pStyle w:val="Corpotesto"/>
              <w:ind w:firstLine="0"/>
              <w:rPr>
                <w:color w:val="FFFFFF"/>
              </w:rPr>
            </w:pPr>
          </w:p>
        </w:tc>
        <w:tc>
          <w:tcPr>
            <w:tcW w:w="3289" w:type="dxa"/>
            <w:tcBorders>
              <w:bottom w:val="single" w:sz="8" w:space="0" w:color="FFFFFF"/>
            </w:tcBorders>
            <w:shd w:val="clear" w:color="auto" w:fill="002060"/>
          </w:tcPr>
          <w:p w:rsidR="001835AB" w:rsidRPr="00B33D58" w:rsidRDefault="001835AB" w:rsidP="001835AB">
            <w:pPr>
              <w:pStyle w:val="Corpotesto"/>
              <w:ind w:firstLine="0"/>
              <w:rPr>
                <w:color w:val="FFFFFF"/>
                <w:sz w:val="24"/>
              </w:rPr>
            </w:pPr>
            <w:r w:rsidRPr="00235ADE">
              <w:rPr>
                <w:color w:val="FFFFFF"/>
                <w:sz w:val="32"/>
              </w:rPr>
              <w:sym w:font="Wingdings" w:char="F04F"/>
            </w:r>
          </w:p>
        </w:tc>
        <w:tc>
          <w:tcPr>
            <w:tcW w:w="284" w:type="dxa"/>
            <w:shd w:val="clear" w:color="auto" w:fill="002060"/>
          </w:tcPr>
          <w:p w:rsidR="001835AB" w:rsidRPr="00235ADE" w:rsidRDefault="001835AB" w:rsidP="001835AB">
            <w:pPr>
              <w:pStyle w:val="Corpotesto"/>
              <w:ind w:firstLine="0"/>
              <w:rPr>
                <w:color w:val="FFFFFF"/>
                <w:sz w:val="32"/>
              </w:rPr>
            </w:pPr>
          </w:p>
        </w:tc>
        <w:tc>
          <w:tcPr>
            <w:tcW w:w="3362" w:type="dxa"/>
            <w:gridSpan w:val="2"/>
            <w:tcBorders>
              <w:bottom w:val="single" w:sz="8" w:space="0" w:color="FFFFFF"/>
            </w:tcBorders>
            <w:shd w:val="clear" w:color="auto" w:fill="002060"/>
          </w:tcPr>
          <w:p w:rsidR="001835AB" w:rsidRPr="00235ADE" w:rsidRDefault="001835AB" w:rsidP="001835AB">
            <w:pPr>
              <w:pStyle w:val="Corpotesto"/>
              <w:ind w:firstLine="0"/>
              <w:rPr>
                <w:color w:val="FFFFFF"/>
                <w:sz w:val="32"/>
              </w:rPr>
            </w:pPr>
            <w:r w:rsidRPr="00235ADE">
              <w:rPr>
                <w:color w:val="FFFFFF"/>
                <w:sz w:val="32"/>
              </w:rPr>
              <w:sym w:font="Webdings" w:char="F0FC"/>
            </w:r>
          </w:p>
        </w:tc>
        <w:tc>
          <w:tcPr>
            <w:tcW w:w="284" w:type="dxa"/>
            <w:shd w:val="clear" w:color="auto" w:fill="002060"/>
            <w:vAlign w:val="center"/>
          </w:tcPr>
          <w:p w:rsidR="001835AB" w:rsidRPr="00235ADE" w:rsidRDefault="001835AB" w:rsidP="001835AB">
            <w:pPr>
              <w:pStyle w:val="Corpotesto"/>
              <w:ind w:firstLine="0"/>
              <w:rPr>
                <w:color w:val="FFFFFF"/>
              </w:rPr>
            </w:pPr>
          </w:p>
        </w:tc>
        <w:tc>
          <w:tcPr>
            <w:tcW w:w="3289" w:type="dxa"/>
            <w:tcBorders>
              <w:bottom w:val="single" w:sz="8" w:space="0" w:color="FFFFFF"/>
            </w:tcBorders>
            <w:shd w:val="clear" w:color="auto" w:fill="002060"/>
            <w:vAlign w:val="center"/>
          </w:tcPr>
          <w:p w:rsidR="001835AB" w:rsidRPr="00235ADE" w:rsidRDefault="001835AB" w:rsidP="001835AB">
            <w:pPr>
              <w:pStyle w:val="Corpotesto"/>
              <w:ind w:firstLine="0"/>
              <w:rPr>
                <w:color w:val="FFFFFF"/>
              </w:rPr>
            </w:pPr>
            <w:r>
              <w:rPr>
                <w:color w:val="FFFFFF"/>
                <w:sz w:val="32"/>
              </w:rPr>
              <w:sym w:font="Wingdings" w:char="F02B"/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1835AB" w:rsidRPr="00235ADE" w:rsidRDefault="001835AB" w:rsidP="001835AB">
            <w:pPr>
              <w:pStyle w:val="Corpotesto"/>
              <w:ind w:firstLine="0"/>
              <w:rPr>
                <w:color w:val="FFFFFF"/>
              </w:rPr>
            </w:pPr>
          </w:p>
        </w:tc>
      </w:tr>
      <w:tr w:rsidR="00273B96" w:rsidRPr="00235ADE" w:rsidTr="00273B96">
        <w:trPr>
          <w:trHeight w:val="281"/>
        </w:trPr>
        <w:tc>
          <w:tcPr>
            <w:tcW w:w="635" w:type="dxa"/>
            <w:vMerge w:val="restart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tcBorders>
              <w:top w:val="single" w:sz="8" w:space="0" w:color="FFFFFF"/>
            </w:tcBorders>
            <w:shd w:val="clear" w:color="auto" w:fill="002060"/>
            <w:vAlign w:val="center"/>
          </w:tcPr>
          <w:p w:rsidR="00F852A9" w:rsidRPr="001935CB" w:rsidRDefault="00F852A9" w:rsidP="00CC3527">
            <w:pPr>
              <w:pStyle w:val="Corpotesto"/>
              <w:spacing w:after="0"/>
              <w:ind w:firstLine="0"/>
              <w:rPr>
                <w:rFonts w:ascii="Source Sans Pro Black" w:hAnsi="Source Sans Pro Black" w:cs="Arial"/>
                <w:color w:val="FFFFFF"/>
                <w:sz w:val="16"/>
              </w:rPr>
            </w:pPr>
            <w:r>
              <w:rPr>
                <w:rFonts w:ascii="Source Sans Pro Black" w:hAnsi="Source Sans Pro Black"/>
                <w:color w:val="FFFFFF"/>
                <w:sz w:val="16"/>
              </w:rPr>
              <w:t>Sede</w:t>
            </w:r>
          </w:p>
        </w:tc>
        <w:tc>
          <w:tcPr>
            <w:tcW w:w="284" w:type="dxa"/>
            <w:vMerge w:val="restart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6"/>
              </w:rPr>
            </w:pPr>
          </w:p>
        </w:tc>
        <w:tc>
          <w:tcPr>
            <w:tcW w:w="3362" w:type="dxa"/>
            <w:gridSpan w:val="2"/>
            <w:tcBorders>
              <w:top w:val="single" w:sz="8" w:space="0" w:color="FFFFFF"/>
            </w:tcBorders>
            <w:shd w:val="clear" w:color="auto" w:fill="002060"/>
            <w:vAlign w:val="center"/>
          </w:tcPr>
          <w:p w:rsidR="00F852A9" w:rsidRPr="001935CB" w:rsidRDefault="00F852A9" w:rsidP="00CC3527">
            <w:pPr>
              <w:pStyle w:val="Corpotesto"/>
              <w:spacing w:after="0"/>
              <w:ind w:firstLine="0"/>
              <w:rPr>
                <w:rFonts w:ascii="Source Sans Pro Black" w:hAnsi="Source Sans Pro Black" w:cs="Arial"/>
                <w:color w:val="FFFFFF"/>
                <w:sz w:val="16"/>
              </w:rPr>
            </w:pPr>
            <w:r>
              <w:rPr>
                <w:rFonts w:ascii="Source Sans Pro Black" w:hAnsi="Source Sans Pro Black"/>
                <w:color w:val="FFFFFF"/>
                <w:sz w:val="16"/>
              </w:rPr>
              <w:t>Telefono &amp; Email</w:t>
            </w:r>
          </w:p>
        </w:tc>
        <w:tc>
          <w:tcPr>
            <w:tcW w:w="284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tcBorders>
              <w:top w:val="single" w:sz="8" w:space="0" w:color="FFFFFF"/>
            </w:tcBorders>
            <w:shd w:val="clear" w:color="auto" w:fill="002060"/>
            <w:vAlign w:val="center"/>
          </w:tcPr>
          <w:p w:rsidR="00F852A9" w:rsidRPr="001935CB" w:rsidRDefault="00F852A9" w:rsidP="00CC3527">
            <w:pPr>
              <w:pStyle w:val="Corpotesto"/>
              <w:spacing w:after="0"/>
              <w:ind w:firstLine="0"/>
              <w:rPr>
                <w:rFonts w:ascii="Source Sans Pro Black" w:hAnsi="Source Sans Pro Black" w:cs="Arial"/>
                <w:color w:val="FFFFFF"/>
                <w:sz w:val="16"/>
              </w:rPr>
            </w:pPr>
            <w:r>
              <w:rPr>
                <w:rFonts w:ascii="Source Sans Pro Black" w:hAnsi="Source Sans Pro Black"/>
                <w:color w:val="FFFFFF"/>
                <w:sz w:val="16"/>
              </w:rPr>
              <w:t>Recapito corrispondenza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</w:tr>
      <w:tr w:rsidR="00F852A9" w:rsidRPr="00235ADE" w:rsidTr="00F852A9">
        <w:trPr>
          <w:trHeight w:val="670"/>
        </w:trPr>
        <w:tc>
          <w:tcPr>
            <w:tcW w:w="635" w:type="dxa"/>
            <w:vMerge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shd w:val="clear" w:color="auto" w:fill="002060"/>
          </w:tcPr>
          <w:p w:rsidR="00F852A9" w:rsidRPr="00B33D58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 w:rsidRPr="00B33D58">
              <w:rPr>
                <w:rFonts w:cs="Arial"/>
                <w:color w:val="FFFFFF"/>
                <w:sz w:val="16"/>
              </w:rPr>
              <w:t>Stadio Bentegodi</w:t>
            </w:r>
          </w:p>
          <w:p w:rsidR="00F852A9" w:rsidRPr="00B33D58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 w:rsidRPr="00B33D58">
              <w:rPr>
                <w:rFonts w:cs="Arial"/>
                <w:color w:val="FFFFFF"/>
                <w:sz w:val="16"/>
              </w:rPr>
              <w:t>Piazzale Olimpia, Cancello E/20</w:t>
            </w:r>
          </w:p>
          <w:p w:rsidR="00F852A9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 w:rsidRPr="00B33D58">
              <w:rPr>
                <w:rFonts w:cs="Arial"/>
                <w:color w:val="FFFFFF"/>
                <w:sz w:val="16"/>
              </w:rPr>
              <w:t>37138 Verona</w:t>
            </w:r>
          </w:p>
          <w:p w:rsidR="00F852A9" w:rsidRPr="00B33D58" w:rsidRDefault="00F852A9" w:rsidP="00CC3527">
            <w:pPr>
              <w:pStyle w:val="Corpotesto"/>
              <w:spacing w:after="0"/>
              <w:ind w:firstLine="0"/>
              <w:rPr>
                <w:rFonts w:ascii="Source Sans Pro Black" w:hAnsi="Source Sans Pro Black"/>
                <w:color w:val="FFFFFF"/>
                <w:sz w:val="16"/>
              </w:rPr>
            </w:pPr>
            <w:r>
              <w:rPr>
                <w:rFonts w:cs="Arial"/>
                <w:color w:val="FFFFFF"/>
                <w:sz w:val="16"/>
              </w:rPr>
              <w:t xml:space="preserve">P.Iva </w:t>
            </w:r>
            <w:r w:rsidRPr="001935CB">
              <w:rPr>
                <w:rFonts w:cs="Arial"/>
                <w:color w:val="FFFFFF"/>
                <w:sz w:val="16"/>
              </w:rPr>
              <w:t>0138232100</w:t>
            </w:r>
            <w:r>
              <w:rPr>
                <w:rFonts w:cs="Arial"/>
                <w:color w:val="FFFFFF"/>
                <w:sz w:val="16"/>
              </w:rPr>
              <w:t>6</w:t>
            </w:r>
          </w:p>
        </w:tc>
        <w:tc>
          <w:tcPr>
            <w:tcW w:w="284" w:type="dxa"/>
            <w:vMerge/>
            <w:shd w:val="clear" w:color="auto" w:fill="002060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6"/>
              </w:rPr>
            </w:pPr>
          </w:p>
        </w:tc>
        <w:tc>
          <w:tcPr>
            <w:tcW w:w="660" w:type="dxa"/>
            <w:shd w:val="clear" w:color="auto" w:fill="002060"/>
          </w:tcPr>
          <w:p w:rsidR="00F852A9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 w:rsidRPr="00B33D58">
              <w:rPr>
                <w:rFonts w:cs="Arial"/>
                <w:color w:val="FFFFFF"/>
                <w:sz w:val="16"/>
              </w:rPr>
              <w:t>Tel</w:t>
            </w:r>
            <w:r>
              <w:rPr>
                <w:rFonts w:cs="Arial"/>
                <w:color w:val="FFFFFF"/>
                <w:sz w:val="16"/>
              </w:rPr>
              <w:t xml:space="preserve">. </w:t>
            </w:r>
          </w:p>
          <w:p w:rsidR="00F852A9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color w:val="FFFFFF"/>
                <w:sz w:val="16"/>
              </w:rPr>
              <w:t>Fax</w:t>
            </w:r>
          </w:p>
          <w:p w:rsidR="00F852A9" w:rsidRPr="001935CB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color w:val="FFFFFF"/>
                <w:sz w:val="16"/>
              </w:rPr>
              <w:t>Email:</w:t>
            </w:r>
          </w:p>
          <w:p w:rsidR="00F852A9" w:rsidRDefault="00F852A9" w:rsidP="00CC3527">
            <w:pPr>
              <w:pStyle w:val="Corpotesto"/>
              <w:spacing w:after="0"/>
              <w:ind w:firstLine="0"/>
              <w:rPr>
                <w:rFonts w:ascii="Source Sans Pro Black" w:hAnsi="Source Sans Pro Black"/>
                <w:color w:val="FFFFFF"/>
                <w:sz w:val="16"/>
              </w:rPr>
            </w:pPr>
            <w:r w:rsidRPr="001935CB">
              <w:rPr>
                <w:rFonts w:cs="Arial"/>
                <w:color w:val="FFFFFF"/>
                <w:sz w:val="16"/>
              </w:rPr>
              <w:t>Web:</w:t>
            </w:r>
          </w:p>
        </w:tc>
        <w:tc>
          <w:tcPr>
            <w:tcW w:w="2702" w:type="dxa"/>
            <w:shd w:val="clear" w:color="auto" w:fill="002060"/>
          </w:tcPr>
          <w:p w:rsidR="00F852A9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color w:val="FFFFFF"/>
                <w:sz w:val="16"/>
              </w:rPr>
              <w:t>045/580192</w:t>
            </w:r>
          </w:p>
          <w:p w:rsidR="00F852A9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 w:rsidRPr="00B33D58">
              <w:rPr>
                <w:rFonts w:cs="Arial"/>
                <w:color w:val="FFFFFF"/>
                <w:sz w:val="16"/>
              </w:rPr>
              <w:t xml:space="preserve">045/580325  </w:t>
            </w:r>
          </w:p>
          <w:p w:rsidR="00F852A9" w:rsidRPr="00B33D58" w:rsidRDefault="001654AE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hyperlink r:id="rId10" w:history="1">
              <w:r w:rsidR="00F852A9" w:rsidRPr="00B33D58">
                <w:rPr>
                  <w:rStyle w:val="Collegamentoipertestuale"/>
                  <w:rFonts w:cs="Arial"/>
                  <w:color w:val="FFFFFF"/>
                  <w:sz w:val="16"/>
                  <w:u w:val="none"/>
                </w:rPr>
                <w:t>segreteria@fipavverona.it</w:t>
              </w:r>
            </w:hyperlink>
          </w:p>
          <w:p w:rsidR="00F852A9" w:rsidRDefault="001654AE" w:rsidP="00CC3527">
            <w:pPr>
              <w:pStyle w:val="Corpotesto"/>
              <w:spacing w:after="0"/>
              <w:ind w:firstLine="0"/>
              <w:rPr>
                <w:rFonts w:ascii="Source Sans Pro Black" w:hAnsi="Source Sans Pro Black"/>
                <w:color w:val="FFFFFF"/>
                <w:sz w:val="16"/>
              </w:rPr>
            </w:pPr>
            <w:hyperlink r:id="rId11" w:history="1">
              <w:r w:rsidR="00F852A9" w:rsidRPr="001935CB">
                <w:rPr>
                  <w:rStyle w:val="Collegamentoipertestuale"/>
                  <w:rFonts w:cs="Arial"/>
                  <w:color w:val="FFFFFF"/>
                  <w:sz w:val="16"/>
                  <w:u w:val="none"/>
                </w:rPr>
                <w:t>www.fipavverona.it</w:t>
              </w:r>
            </w:hyperlink>
          </w:p>
        </w:tc>
        <w:tc>
          <w:tcPr>
            <w:tcW w:w="284" w:type="dxa"/>
            <w:shd w:val="clear" w:color="auto" w:fill="002060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shd w:val="clear" w:color="auto" w:fill="002060"/>
          </w:tcPr>
          <w:p w:rsidR="00F852A9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color w:val="FFFFFF"/>
                <w:sz w:val="16"/>
              </w:rPr>
              <w:t>Palasport di Verona</w:t>
            </w:r>
          </w:p>
          <w:p w:rsidR="00F852A9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color w:val="FFFFFF"/>
                <w:sz w:val="16"/>
              </w:rPr>
              <w:t>Piazzale Atleti Azzurri d’Italia, 1</w:t>
            </w:r>
          </w:p>
          <w:p w:rsidR="00F852A9" w:rsidRPr="00A265C9" w:rsidRDefault="00F852A9" w:rsidP="00CC3527">
            <w:pPr>
              <w:pStyle w:val="Corpotesto"/>
              <w:spacing w:after="0"/>
              <w:ind w:firstLine="0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color w:val="FFFFFF"/>
                <w:sz w:val="16"/>
              </w:rPr>
              <w:t>37138 Verona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</w:tr>
      <w:tr w:rsidR="00F852A9" w:rsidRPr="00235ADE" w:rsidTr="00F852A9">
        <w:trPr>
          <w:trHeight w:val="51"/>
        </w:trPr>
        <w:tc>
          <w:tcPr>
            <w:tcW w:w="635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tcBorders>
              <w:bottom w:val="single" w:sz="18" w:space="0" w:color="FFFFFF"/>
            </w:tcBorders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6"/>
              </w:rPr>
            </w:pPr>
          </w:p>
        </w:tc>
        <w:tc>
          <w:tcPr>
            <w:tcW w:w="284" w:type="dxa"/>
            <w:tcBorders>
              <w:bottom w:val="single" w:sz="18" w:space="0" w:color="FFFFFF"/>
            </w:tcBorders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6"/>
              </w:rPr>
            </w:pPr>
          </w:p>
        </w:tc>
        <w:tc>
          <w:tcPr>
            <w:tcW w:w="3362" w:type="dxa"/>
            <w:gridSpan w:val="2"/>
            <w:tcBorders>
              <w:bottom w:val="single" w:sz="18" w:space="0" w:color="FFFFFF"/>
            </w:tcBorders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6"/>
              </w:rPr>
            </w:pPr>
          </w:p>
        </w:tc>
        <w:tc>
          <w:tcPr>
            <w:tcW w:w="284" w:type="dxa"/>
            <w:tcBorders>
              <w:bottom w:val="single" w:sz="18" w:space="0" w:color="FFFFFF"/>
            </w:tcBorders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tcBorders>
              <w:bottom w:val="single" w:sz="18" w:space="0" w:color="FFFFFF"/>
            </w:tcBorders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0" w:type="auto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</w:tr>
      <w:tr w:rsidR="00F852A9" w:rsidRPr="00235ADE" w:rsidTr="00F852A9">
        <w:tc>
          <w:tcPr>
            <w:tcW w:w="635" w:type="dxa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tcBorders>
              <w:top w:val="single" w:sz="18" w:space="0" w:color="FFFFFF"/>
            </w:tcBorders>
            <w:shd w:val="clear" w:color="auto" w:fill="002060"/>
            <w:vAlign w:val="center"/>
          </w:tcPr>
          <w:p w:rsidR="00F852A9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0"/>
                <w:szCs w:val="16"/>
              </w:rPr>
            </w:pPr>
          </w:p>
          <w:p w:rsidR="00F852A9" w:rsidRPr="00C279BF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0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FFFFFF"/>
            </w:tcBorders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6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FFFFFF"/>
            </w:tcBorders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  <w:sz w:val="16"/>
              </w:rPr>
            </w:pPr>
          </w:p>
        </w:tc>
        <w:tc>
          <w:tcPr>
            <w:tcW w:w="284" w:type="dxa"/>
            <w:tcBorders>
              <w:top w:val="single" w:sz="18" w:space="0" w:color="FFFFFF"/>
            </w:tcBorders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3289" w:type="dxa"/>
            <w:tcBorders>
              <w:top w:val="single" w:sz="18" w:space="0" w:color="FFFFFF"/>
            </w:tcBorders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  <w:tc>
          <w:tcPr>
            <w:tcW w:w="0" w:type="auto"/>
            <w:shd w:val="clear" w:color="auto" w:fill="002060"/>
            <w:vAlign w:val="center"/>
          </w:tcPr>
          <w:p w:rsidR="00F852A9" w:rsidRPr="00235ADE" w:rsidRDefault="00F852A9" w:rsidP="00CC3527">
            <w:pPr>
              <w:pStyle w:val="Corpotesto"/>
              <w:ind w:firstLine="0"/>
              <w:rPr>
                <w:rFonts w:ascii="Montserrat" w:hAnsi="Montserrat"/>
                <w:color w:val="FFFFFF"/>
              </w:rPr>
            </w:pPr>
          </w:p>
        </w:tc>
      </w:tr>
    </w:tbl>
    <w:p w:rsidR="00B23F82" w:rsidRDefault="00B23F82">
      <w:pPr>
        <w:pStyle w:val="Titolosommario"/>
        <w:rPr>
          <w:rFonts w:ascii="Montserrat" w:hAnsi="Montserrat"/>
          <w:b/>
          <w:color w:val="002060"/>
          <w:sz w:val="44"/>
        </w:rPr>
      </w:pPr>
    </w:p>
    <w:p w:rsidR="008916E3" w:rsidRPr="00CF027A" w:rsidRDefault="00CF027A">
      <w:pPr>
        <w:pStyle w:val="Titolosommario"/>
        <w:rPr>
          <w:rFonts w:ascii="Montserrat" w:hAnsi="Montserrat"/>
          <w:b/>
          <w:color w:val="002060"/>
          <w:sz w:val="44"/>
        </w:rPr>
      </w:pPr>
      <w:r w:rsidRPr="00CF027A">
        <w:rPr>
          <w:rFonts w:ascii="Montserrat" w:hAnsi="Montserrat"/>
          <w:b/>
          <w:color w:val="002060"/>
          <w:sz w:val="44"/>
        </w:rPr>
        <w:t>SOMMARIO</w:t>
      </w:r>
    </w:p>
    <w:p w:rsidR="004A1206" w:rsidRPr="004A1206" w:rsidRDefault="004A1206" w:rsidP="004A1206"/>
    <w:p w:rsidR="008C0155" w:rsidRDefault="00D3712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 w:rsidR="004A1206">
        <w:rPr>
          <w:b/>
        </w:rPr>
        <w:instrText xml:space="preserve"> TOC \h \z \t "Titolo 1;1;TITOLO;1" </w:instrText>
      </w:r>
      <w:r>
        <w:rPr>
          <w:b/>
        </w:rPr>
        <w:fldChar w:fldCharType="separate"/>
      </w:r>
      <w:hyperlink w:anchor="_Toc464141568" w:history="1">
        <w:r w:rsidR="008C0155" w:rsidRPr="00C86BC5">
          <w:rPr>
            <w:rStyle w:val="Collegamentoipertestuale"/>
            <w:noProof/>
          </w:rPr>
          <w:t>DALLA COMMISSIONE</w:t>
        </w:r>
        <w:r w:rsidR="008C01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55">
          <w:rPr>
            <w:noProof/>
            <w:webHidden/>
          </w:rPr>
          <w:instrText xml:space="preserve"> PAGEREF _Toc464141568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00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0155" w:rsidRDefault="001654A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41569" w:history="1">
        <w:r w:rsidR="008C0155" w:rsidRPr="00C86BC5">
          <w:rPr>
            <w:rStyle w:val="Collegamentoipertestuale"/>
            <w:noProof/>
          </w:rPr>
          <w:t>COMMISSIONE ORGANIZZATIVA MINIVOLLEY</w:t>
        </w:r>
        <w:r w:rsidR="008C0155">
          <w:rPr>
            <w:noProof/>
            <w:webHidden/>
          </w:rPr>
          <w:tab/>
        </w:r>
        <w:r w:rsidR="00D3712E">
          <w:rPr>
            <w:noProof/>
            <w:webHidden/>
          </w:rPr>
          <w:fldChar w:fldCharType="begin"/>
        </w:r>
        <w:r w:rsidR="008C0155">
          <w:rPr>
            <w:noProof/>
            <w:webHidden/>
          </w:rPr>
          <w:instrText xml:space="preserve"> PAGEREF _Toc464141569 \h </w:instrText>
        </w:r>
        <w:r w:rsidR="00D3712E">
          <w:rPr>
            <w:noProof/>
            <w:webHidden/>
          </w:rPr>
        </w:r>
        <w:r w:rsidR="00D3712E">
          <w:rPr>
            <w:noProof/>
            <w:webHidden/>
          </w:rPr>
          <w:fldChar w:fldCharType="separate"/>
        </w:r>
        <w:r w:rsidR="006A1002">
          <w:rPr>
            <w:noProof/>
            <w:webHidden/>
          </w:rPr>
          <w:t>3</w:t>
        </w:r>
        <w:r w:rsidR="00D3712E">
          <w:rPr>
            <w:noProof/>
            <w:webHidden/>
          </w:rPr>
          <w:fldChar w:fldCharType="end"/>
        </w:r>
      </w:hyperlink>
    </w:p>
    <w:p w:rsidR="008C0155" w:rsidRDefault="001654A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41570" w:history="1">
        <w:r w:rsidR="00B9011E">
          <w:rPr>
            <w:rStyle w:val="Collegamentoipertestuale"/>
            <w:noProof/>
          </w:rPr>
          <w:t xml:space="preserve">DATE FESTE </w:t>
        </w:r>
        <w:r w:rsidR="00865CF8">
          <w:rPr>
            <w:rStyle w:val="Collegamentoipertestuale"/>
            <w:noProof/>
          </w:rPr>
          <w:t>TERRITORIALI</w:t>
        </w:r>
        <w:r w:rsidR="00B9011E">
          <w:rPr>
            <w:rStyle w:val="Collegamentoipertestuale"/>
            <w:noProof/>
          </w:rPr>
          <w:t xml:space="preserve"> E </w:t>
        </w:r>
        <w:r w:rsidR="008C0155" w:rsidRPr="00C86BC5">
          <w:rPr>
            <w:rStyle w:val="Collegamentoipertestuale"/>
            <w:noProof/>
          </w:rPr>
          <w:t>CAMPIONATI</w:t>
        </w:r>
        <w:r w:rsidR="008C0155">
          <w:rPr>
            <w:noProof/>
            <w:webHidden/>
          </w:rPr>
          <w:tab/>
        </w:r>
        <w:r w:rsidR="00D3712E">
          <w:rPr>
            <w:noProof/>
            <w:webHidden/>
          </w:rPr>
          <w:fldChar w:fldCharType="begin"/>
        </w:r>
        <w:r w:rsidR="008C0155">
          <w:rPr>
            <w:noProof/>
            <w:webHidden/>
          </w:rPr>
          <w:instrText xml:space="preserve"> PAGEREF _Toc464141570 \h </w:instrText>
        </w:r>
        <w:r w:rsidR="00D3712E">
          <w:rPr>
            <w:noProof/>
            <w:webHidden/>
          </w:rPr>
        </w:r>
        <w:r w:rsidR="00D3712E">
          <w:rPr>
            <w:noProof/>
            <w:webHidden/>
          </w:rPr>
          <w:fldChar w:fldCharType="separate"/>
        </w:r>
        <w:r w:rsidR="006A1002">
          <w:rPr>
            <w:noProof/>
            <w:webHidden/>
          </w:rPr>
          <w:t>4</w:t>
        </w:r>
        <w:r w:rsidR="00D3712E">
          <w:rPr>
            <w:noProof/>
            <w:webHidden/>
          </w:rPr>
          <w:fldChar w:fldCharType="end"/>
        </w:r>
      </w:hyperlink>
    </w:p>
    <w:p w:rsidR="008C0155" w:rsidRDefault="001654A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41571" w:history="1">
        <w:r w:rsidR="008C0155" w:rsidRPr="00C86BC5">
          <w:rPr>
            <w:rStyle w:val="Collegamentoipertestuale"/>
            <w:noProof/>
          </w:rPr>
          <w:t>PRECISAZIONE PROGETTO S3</w:t>
        </w:r>
        <w:r w:rsidR="008C0155">
          <w:rPr>
            <w:noProof/>
            <w:webHidden/>
          </w:rPr>
          <w:tab/>
        </w:r>
        <w:r w:rsidR="00D3712E">
          <w:rPr>
            <w:noProof/>
            <w:webHidden/>
          </w:rPr>
          <w:fldChar w:fldCharType="begin"/>
        </w:r>
        <w:r w:rsidR="008C0155">
          <w:rPr>
            <w:noProof/>
            <w:webHidden/>
          </w:rPr>
          <w:instrText xml:space="preserve"> PAGEREF _Toc464141571 \h </w:instrText>
        </w:r>
        <w:r w:rsidR="00D3712E">
          <w:rPr>
            <w:noProof/>
            <w:webHidden/>
          </w:rPr>
        </w:r>
        <w:r w:rsidR="00D3712E">
          <w:rPr>
            <w:noProof/>
            <w:webHidden/>
          </w:rPr>
          <w:fldChar w:fldCharType="separate"/>
        </w:r>
        <w:r w:rsidR="006A1002">
          <w:rPr>
            <w:noProof/>
            <w:webHidden/>
          </w:rPr>
          <w:t>4</w:t>
        </w:r>
        <w:r w:rsidR="00D3712E">
          <w:rPr>
            <w:noProof/>
            <w:webHidden/>
          </w:rPr>
          <w:fldChar w:fldCharType="end"/>
        </w:r>
      </w:hyperlink>
    </w:p>
    <w:p w:rsidR="008C0155" w:rsidRDefault="00AB209C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 xml:space="preserve">STEP </w:t>
      </w:r>
      <w:hyperlink w:anchor="_Toc464141572" w:history="1">
        <w:r w:rsidR="008C0155">
          <w:rPr>
            <w:noProof/>
            <w:webHidden/>
          </w:rPr>
          <w:tab/>
        </w:r>
        <w:r w:rsidR="00D3712E">
          <w:rPr>
            <w:noProof/>
            <w:webHidden/>
          </w:rPr>
          <w:fldChar w:fldCharType="begin"/>
        </w:r>
        <w:r w:rsidR="008C0155">
          <w:rPr>
            <w:noProof/>
            <w:webHidden/>
          </w:rPr>
          <w:instrText xml:space="preserve"> PAGEREF _Toc464141572 \h </w:instrText>
        </w:r>
        <w:r w:rsidR="00D3712E">
          <w:rPr>
            <w:noProof/>
            <w:webHidden/>
          </w:rPr>
        </w:r>
        <w:r w:rsidR="00D3712E">
          <w:rPr>
            <w:noProof/>
            <w:webHidden/>
          </w:rPr>
          <w:fldChar w:fldCharType="separate"/>
        </w:r>
        <w:r w:rsidR="006A1002">
          <w:rPr>
            <w:noProof/>
            <w:webHidden/>
          </w:rPr>
          <w:t>5</w:t>
        </w:r>
        <w:r w:rsidR="00D3712E">
          <w:rPr>
            <w:noProof/>
            <w:webHidden/>
          </w:rPr>
          <w:fldChar w:fldCharType="end"/>
        </w:r>
      </w:hyperlink>
    </w:p>
    <w:p w:rsidR="00AB209C" w:rsidRDefault="00AB209C" w:rsidP="00AB209C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>I</w:t>
      </w:r>
      <w:hyperlink w:anchor="_Toc464141572" w:history="1">
        <w:r w:rsidRPr="00C86BC5">
          <w:rPr>
            <w:rStyle w:val="Collegamentoipertestuale"/>
            <w:noProof/>
          </w:rPr>
          <w:t>NDIZIONE UNDER 9 MISTO</w:t>
        </w:r>
        <w:r>
          <w:rPr>
            <w:noProof/>
            <w:webHidden/>
          </w:rPr>
          <w:tab/>
        </w:r>
        <w:r w:rsidR="00D3712E"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_Toc464141572 \h </w:instrText>
        </w:r>
        <w:r w:rsidR="00D3712E">
          <w:rPr>
            <w:noProof/>
            <w:webHidden/>
          </w:rPr>
        </w:r>
        <w:r w:rsidR="00D3712E">
          <w:rPr>
            <w:noProof/>
            <w:webHidden/>
          </w:rPr>
          <w:fldChar w:fldCharType="separate"/>
        </w:r>
        <w:r w:rsidR="006A1002">
          <w:rPr>
            <w:noProof/>
            <w:webHidden/>
          </w:rPr>
          <w:t>5</w:t>
        </w:r>
        <w:r w:rsidR="00D3712E">
          <w:rPr>
            <w:noProof/>
            <w:webHidden/>
          </w:rPr>
          <w:fldChar w:fldCharType="end"/>
        </w:r>
      </w:hyperlink>
    </w:p>
    <w:p w:rsidR="008C0155" w:rsidRDefault="001654A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41573" w:history="1">
        <w:r w:rsidR="008C0155" w:rsidRPr="00C86BC5">
          <w:rPr>
            <w:rStyle w:val="Collegamentoipertestuale"/>
            <w:noProof/>
          </w:rPr>
          <w:t>INDIZIONE UNDER 10 MISTO</w:t>
        </w:r>
        <w:r w:rsidR="008C0155">
          <w:rPr>
            <w:noProof/>
            <w:webHidden/>
          </w:rPr>
          <w:tab/>
        </w:r>
        <w:r w:rsidR="0048399F">
          <w:rPr>
            <w:noProof/>
            <w:webHidden/>
          </w:rPr>
          <w:t>6</w:t>
        </w:r>
      </w:hyperlink>
    </w:p>
    <w:p w:rsidR="008C0155" w:rsidRDefault="001654A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41574" w:history="1">
        <w:r w:rsidR="008C0155" w:rsidRPr="00C86BC5">
          <w:rPr>
            <w:rStyle w:val="Collegamentoipertestuale"/>
            <w:noProof/>
          </w:rPr>
          <w:t>INDIZIONE UNDER 11 MISTO</w:t>
        </w:r>
        <w:r w:rsidR="008C0155">
          <w:rPr>
            <w:noProof/>
            <w:webHidden/>
          </w:rPr>
          <w:tab/>
        </w:r>
        <w:r w:rsidR="0048399F">
          <w:rPr>
            <w:noProof/>
            <w:webHidden/>
          </w:rPr>
          <w:t>7</w:t>
        </w:r>
      </w:hyperlink>
    </w:p>
    <w:p w:rsidR="008C0155" w:rsidRDefault="001654A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41575" w:history="1">
        <w:r w:rsidR="008C0155" w:rsidRPr="00C86BC5">
          <w:rPr>
            <w:rStyle w:val="Collegamentoipertestuale"/>
            <w:noProof/>
          </w:rPr>
          <w:t xml:space="preserve">FESTE </w:t>
        </w:r>
        <w:r w:rsidR="0093128E">
          <w:rPr>
            <w:rStyle w:val="Collegamentoipertestuale"/>
            <w:noProof/>
          </w:rPr>
          <w:t>TERRITORIALI</w:t>
        </w:r>
        <w:r w:rsidR="008C0155">
          <w:rPr>
            <w:noProof/>
            <w:webHidden/>
          </w:rPr>
          <w:tab/>
        </w:r>
        <w:r w:rsidR="0048399F">
          <w:rPr>
            <w:noProof/>
            <w:webHidden/>
          </w:rPr>
          <w:t>8</w:t>
        </w:r>
      </w:hyperlink>
    </w:p>
    <w:p w:rsidR="008C0155" w:rsidRDefault="001654A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41576" w:history="1">
        <w:r w:rsidR="008C0155" w:rsidRPr="00C86BC5">
          <w:rPr>
            <w:rStyle w:val="Collegamentoipertestuale"/>
            <w:noProof/>
          </w:rPr>
          <w:t>CAMPIONATO</w:t>
        </w:r>
        <w:r w:rsidR="00865CF8">
          <w:rPr>
            <w:rStyle w:val="Collegamentoipertestuale"/>
            <w:noProof/>
          </w:rPr>
          <w:t xml:space="preserve"> </w:t>
        </w:r>
        <w:r w:rsidR="008C0155">
          <w:rPr>
            <w:noProof/>
            <w:webHidden/>
          </w:rPr>
          <w:tab/>
        </w:r>
        <w:r w:rsidR="0048399F">
          <w:rPr>
            <w:noProof/>
            <w:webHidden/>
          </w:rPr>
          <w:t>9</w:t>
        </w:r>
      </w:hyperlink>
    </w:p>
    <w:p w:rsidR="008C0155" w:rsidRDefault="001654A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41577" w:history="1">
        <w:r w:rsidR="008C0155" w:rsidRPr="00C86BC5">
          <w:rPr>
            <w:rStyle w:val="Collegamentoipertestuale"/>
            <w:noProof/>
          </w:rPr>
          <w:t>MODULO ELENCO ATLETI</w:t>
        </w:r>
        <w:r w:rsidR="008C0155">
          <w:rPr>
            <w:noProof/>
            <w:webHidden/>
          </w:rPr>
          <w:tab/>
        </w:r>
        <w:r w:rsidR="0048399F">
          <w:rPr>
            <w:noProof/>
            <w:webHidden/>
          </w:rPr>
          <w:t>10</w:t>
        </w:r>
      </w:hyperlink>
    </w:p>
    <w:p w:rsidR="00FE10E1" w:rsidRDefault="001654AE" w:rsidP="00FE10E1">
      <w:pPr>
        <w:pStyle w:val="Sommario1"/>
        <w:rPr>
          <w:noProof/>
        </w:rPr>
      </w:pPr>
      <w:hyperlink w:anchor="_Toc464141578" w:history="1">
        <w:r w:rsidR="00FE10E1" w:rsidRPr="00A33385">
          <w:rPr>
            <w:rStyle w:val="Collegamentoipertestuale"/>
            <w:noProof/>
          </w:rPr>
          <w:t>GRUPPO WHATSAPP DIRIGENTI -AL</w:t>
        </w:r>
        <w:r w:rsidR="00865CF8" w:rsidRPr="00A33385">
          <w:rPr>
            <w:rStyle w:val="Collegamentoipertestuale"/>
            <w:noProof/>
          </w:rPr>
          <w:t>L</w:t>
        </w:r>
        <w:r w:rsidR="00FE10E1" w:rsidRPr="00A33385">
          <w:rPr>
            <w:rStyle w:val="Collegamentoipertestuale"/>
            <w:noProof/>
          </w:rPr>
          <w:t>ENATORI</w:t>
        </w:r>
        <w:r w:rsidR="00FE10E1" w:rsidRPr="00A33385">
          <w:rPr>
            <w:noProof/>
            <w:webHidden/>
          </w:rPr>
          <w:tab/>
        </w:r>
      </w:hyperlink>
      <w:r w:rsidR="00A33385" w:rsidRPr="00A33385">
        <w:rPr>
          <w:noProof/>
        </w:rPr>
        <w:t>10</w:t>
      </w:r>
    </w:p>
    <w:p w:rsidR="005148FA" w:rsidRDefault="001654AE" w:rsidP="005148FA">
      <w:pPr>
        <w:pStyle w:val="Sommario1"/>
        <w:rPr>
          <w:noProof/>
        </w:rPr>
      </w:pPr>
      <w:hyperlink w:anchor="_Toc464141578" w:history="1">
        <w:r w:rsidR="000E2201">
          <w:rPr>
            <w:rStyle w:val="Collegamentoipertestuale"/>
            <w:noProof/>
          </w:rPr>
          <w:t>RIEPILOGO DEGLI STEP PER LA STAGIONE 2017/2018</w:t>
        </w:r>
        <w:r w:rsidR="005148FA" w:rsidRPr="00A33385">
          <w:rPr>
            <w:noProof/>
            <w:webHidden/>
          </w:rPr>
          <w:tab/>
        </w:r>
      </w:hyperlink>
      <w:r w:rsidR="00793C14">
        <w:rPr>
          <w:noProof/>
        </w:rPr>
        <w:t>11</w:t>
      </w:r>
    </w:p>
    <w:p w:rsidR="00517049" w:rsidRDefault="00D3712E" w:rsidP="004A1206">
      <w:pPr>
        <w:pStyle w:val="Sommario1"/>
      </w:pPr>
      <w:r>
        <w:rPr>
          <w:b/>
        </w:rPr>
        <w:fldChar w:fldCharType="end"/>
      </w:r>
    </w:p>
    <w:p w:rsidR="00517049" w:rsidRDefault="00517049" w:rsidP="006663B2">
      <w:pPr>
        <w:pStyle w:val="NormaleWeb"/>
        <w:tabs>
          <w:tab w:val="left" w:pos="15"/>
        </w:tabs>
        <w:spacing w:before="240" w:after="0"/>
        <w:jc w:val="center"/>
      </w:pPr>
    </w:p>
    <w:p w:rsidR="009E26ED" w:rsidRDefault="009E26ED">
      <w:r>
        <w:br w:type="page"/>
      </w:r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916E3" w:rsidRPr="009E26ED" w:rsidTr="009E26ED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9E26ED" w:rsidRPr="008916E3" w:rsidRDefault="00F57377" w:rsidP="002022D1">
            <w:pPr>
              <w:pStyle w:val="Titolo1"/>
            </w:pPr>
            <w:r w:rsidRPr="008916E3">
              <w:lastRenderedPageBreak/>
              <w:br w:type="page"/>
            </w:r>
            <w:bookmarkStart w:id="2" w:name="_Toc464141568"/>
            <w:r w:rsidR="009E26ED" w:rsidRPr="008916E3">
              <w:t xml:space="preserve">DALLA </w:t>
            </w:r>
            <w:r w:rsidR="002022D1">
              <w:t>COMMISSIONE</w:t>
            </w:r>
            <w:bookmarkEnd w:id="2"/>
          </w:p>
        </w:tc>
      </w:tr>
    </w:tbl>
    <w:p w:rsidR="0011218F" w:rsidRDefault="0011218F" w:rsidP="009E26ED">
      <w:pPr>
        <w:pStyle w:val="NormaleWeb"/>
        <w:spacing w:after="0"/>
        <w:rPr>
          <w:rFonts w:ascii="Verdana" w:hAnsi="Verdana" w:cs="Verdana"/>
          <w:b/>
          <w:sz w:val="16"/>
        </w:rPr>
      </w:pPr>
    </w:p>
    <w:p w:rsidR="00733006" w:rsidRPr="009E26ED" w:rsidRDefault="00733006" w:rsidP="003512AB">
      <w:pPr>
        <w:pStyle w:val="NormaleWeb"/>
        <w:spacing w:before="0" w:after="120"/>
      </w:pPr>
      <w:r w:rsidRPr="009E26ED">
        <w:rPr>
          <w:b/>
        </w:rPr>
        <w:t>Orari apertura della segreteria</w:t>
      </w:r>
      <w:r w:rsidRPr="009E26ED">
        <w:t>:</w:t>
      </w:r>
      <w:r w:rsidRPr="009E26ED">
        <w:tab/>
      </w:r>
      <w:r w:rsidRPr="009E26ED">
        <w:rPr>
          <w:b/>
        </w:rPr>
        <w:tab/>
      </w:r>
    </w:p>
    <w:p w:rsidR="00BD2246" w:rsidRDefault="004D77F5" w:rsidP="003512AB">
      <w:pPr>
        <w:pStyle w:val="Testonormale"/>
        <w:spacing w:after="120"/>
      </w:pPr>
      <w:r w:rsidRPr="009E26ED">
        <w:t>Lunedì e Giovedì</w:t>
      </w:r>
      <w:r w:rsidR="00733006" w:rsidRPr="009E26ED">
        <w:tab/>
      </w:r>
      <w:r w:rsidR="00733006" w:rsidRPr="009E26ED">
        <w:tab/>
      </w:r>
      <w:r w:rsidR="00733006" w:rsidRPr="009E26ED">
        <w:tab/>
      </w:r>
      <w:r w:rsidR="00733006" w:rsidRPr="009E26ED">
        <w:rPr>
          <w:b/>
        </w:rPr>
        <w:t>16.</w:t>
      </w:r>
      <w:r w:rsidRPr="009E26ED">
        <w:rPr>
          <w:b/>
        </w:rPr>
        <w:t>0</w:t>
      </w:r>
      <w:r w:rsidR="00E16806" w:rsidRPr="009E26ED">
        <w:rPr>
          <w:b/>
        </w:rPr>
        <w:t>0</w:t>
      </w:r>
      <w:r w:rsidR="00733006" w:rsidRPr="009E26ED">
        <w:rPr>
          <w:b/>
        </w:rPr>
        <w:t xml:space="preserve"> - 2</w:t>
      </w:r>
      <w:r w:rsidRPr="009E26ED">
        <w:rPr>
          <w:b/>
        </w:rPr>
        <w:t>2</w:t>
      </w:r>
      <w:r w:rsidR="00733006" w:rsidRPr="009E26ED">
        <w:rPr>
          <w:b/>
        </w:rPr>
        <w:t>.00</w:t>
      </w:r>
    </w:p>
    <w:p w:rsidR="00A939C1" w:rsidRDefault="00A939C1" w:rsidP="003512AB">
      <w:pPr>
        <w:pStyle w:val="Testonormale"/>
        <w:spacing w:after="120"/>
        <w:rPr>
          <w:b/>
        </w:rPr>
      </w:pPr>
    </w:p>
    <w:p w:rsidR="00733006" w:rsidRPr="009E26ED" w:rsidRDefault="00733006" w:rsidP="003512AB">
      <w:pPr>
        <w:pStyle w:val="Testonormale"/>
        <w:spacing w:after="120"/>
      </w:pPr>
      <w:r w:rsidRPr="009E26ED">
        <w:rPr>
          <w:b/>
        </w:rPr>
        <w:t xml:space="preserve">Orari Commissione </w:t>
      </w:r>
      <w:r w:rsidR="002022D1">
        <w:rPr>
          <w:b/>
        </w:rPr>
        <w:t>Minivolley</w:t>
      </w:r>
      <w:r w:rsidRPr="009E26ED">
        <w:t>:</w:t>
      </w:r>
    </w:p>
    <w:p w:rsidR="00E14483" w:rsidRPr="009E26ED" w:rsidRDefault="00733006" w:rsidP="003512AB">
      <w:pPr>
        <w:pStyle w:val="Testonormale"/>
        <w:spacing w:after="120"/>
        <w:rPr>
          <w:b/>
        </w:rPr>
      </w:pPr>
      <w:r w:rsidRPr="009E26ED">
        <w:t>Lunedì:</w:t>
      </w:r>
      <w:r w:rsidRPr="009E26ED">
        <w:tab/>
      </w:r>
      <w:r w:rsidRPr="009E26ED">
        <w:tab/>
      </w:r>
      <w:r w:rsidRPr="009E26ED">
        <w:tab/>
      </w:r>
      <w:r w:rsidR="002022D1">
        <w:tab/>
      </w:r>
      <w:r w:rsidRPr="009E26ED">
        <w:rPr>
          <w:b/>
        </w:rPr>
        <w:t>1</w:t>
      </w:r>
      <w:r w:rsidR="002022D1">
        <w:rPr>
          <w:b/>
        </w:rPr>
        <w:t>8</w:t>
      </w:r>
      <w:r w:rsidRPr="009E26ED">
        <w:rPr>
          <w:b/>
        </w:rPr>
        <w:t>.30 - 22.00</w:t>
      </w:r>
      <w:r w:rsidR="002022D1">
        <w:rPr>
          <w:b/>
        </w:rPr>
        <w:t xml:space="preserve"> * su appuntamento</w:t>
      </w:r>
    </w:p>
    <w:p w:rsidR="00A939C1" w:rsidRDefault="00A939C1" w:rsidP="003512AB">
      <w:pPr>
        <w:pStyle w:val="Testonormale"/>
        <w:spacing w:after="120"/>
      </w:pPr>
    </w:p>
    <w:p w:rsidR="00733006" w:rsidRDefault="00733006" w:rsidP="003512AB">
      <w:pPr>
        <w:pStyle w:val="Testonormale"/>
        <w:spacing w:after="120"/>
      </w:pPr>
      <w:r w:rsidRPr="009E26ED">
        <w:t>Si ricorda che la corrispondenza va inviata al seguente indirizzo (o portata a mano):</w:t>
      </w:r>
    </w:p>
    <w:p w:rsidR="009E26ED" w:rsidRPr="009E26ED" w:rsidRDefault="009E26ED" w:rsidP="003512AB">
      <w:pPr>
        <w:pStyle w:val="Testonormale"/>
        <w:spacing w:after="120"/>
      </w:pPr>
    </w:p>
    <w:p w:rsidR="00733006" w:rsidRPr="009E26ED" w:rsidRDefault="00733006" w:rsidP="003512AB">
      <w:pPr>
        <w:pStyle w:val="NormaleWeb"/>
        <w:spacing w:before="0" w:after="120"/>
        <w:jc w:val="center"/>
        <w:rPr>
          <w:b/>
          <w:color w:val="FF0000"/>
        </w:rPr>
      </w:pPr>
      <w:r w:rsidRPr="009E26ED">
        <w:rPr>
          <w:b/>
          <w:color w:val="FF0000"/>
        </w:rPr>
        <w:t xml:space="preserve">PALASPORT DI VERONA </w:t>
      </w:r>
    </w:p>
    <w:p w:rsidR="00733006" w:rsidRPr="009E26ED" w:rsidRDefault="00733006" w:rsidP="003512AB">
      <w:pPr>
        <w:pStyle w:val="NormaleWeb"/>
        <w:spacing w:before="0" w:after="120"/>
        <w:jc w:val="center"/>
        <w:rPr>
          <w:b/>
          <w:color w:val="FF0000"/>
        </w:rPr>
      </w:pPr>
      <w:r w:rsidRPr="009E26ED">
        <w:rPr>
          <w:b/>
          <w:color w:val="FF0000"/>
        </w:rPr>
        <w:t xml:space="preserve">PIAZZALE ATLETI AZZURRI D’ITALIA 1 </w:t>
      </w:r>
    </w:p>
    <w:p w:rsidR="00733006" w:rsidRDefault="00733006" w:rsidP="003512AB">
      <w:pPr>
        <w:pStyle w:val="NormaleWeb"/>
        <w:spacing w:before="0" w:after="120"/>
        <w:jc w:val="center"/>
        <w:rPr>
          <w:b/>
          <w:color w:val="FF0000"/>
        </w:rPr>
      </w:pPr>
      <w:r w:rsidRPr="009E26ED">
        <w:rPr>
          <w:b/>
          <w:color w:val="FF0000"/>
        </w:rPr>
        <w:t>37138 VERONA</w:t>
      </w:r>
    </w:p>
    <w:p w:rsidR="009E26ED" w:rsidRPr="009E26ED" w:rsidRDefault="009E26ED" w:rsidP="003512AB">
      <w:pPr>
        <w:pStyle w:val="NormaleWeb"/>
        <w:spacing w:before="0" w:after="120"/>
        <w:jc w:val="center"/>
        <w:rPr>
          <w:b/>
          <w:color w:val="FF0000"/>
        </w:rPr>
      </w:pPr>
    </w:p>
    <w:p w:rsidR="00733006" w:rsidRDefault="00733006" w:rsidP="003512AB">
      <w:pPr>
        <w:pStyle w:val="NormaleWeb"/>
        <w:spacing w:before="0" w:after="120"/>
        <w:rPr>
          <w:b/>
        </w:rPr>
      </w:pPr>
      <w:r w:rsidRPr="009E26ED">
        <w:rPr>
          <w:b/>
        </w:rPr>
        <w:t>Attenzione!!! Non portare o inviare la posta allo stadio</w:t>
      </w:r>
      <w:r w:rsidR="00A939C1">
        <w:rPr>
          <w:b/>
        </w:rPr>
        <w:t>.</w:t>
      </w:r>
    </w:p>
    <w:p w:rsidR="005029B0" w:rsidRDefault="005029B0" w:rsidP="003512AB">
      <w:pPr>
        <w:pStyle w:val="NormaleWeb"/>
        <w:spacing w:before="0" w:after="120"/>
        <w:rPr>
          <w:b/>
        </w:rPr>
      </w:pPr>
    </w:p>
    <w:p w:rsidR="00932589" w:rsidRPr="009E26ED" w:rsidRDefault="00932589" w:rsidP="003512AB">
      <w:pPr>
        <w:pStyle w:val="NormaleWeb"/>
        <w:spacing w:before="0" w:after="120"/>
        <w:rPr>
          <w:b/>
        </w:rPr>
      </w:pPr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29B0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5029B0" w:rsidRPr="008916E3" w:rsidRDefault="005029B0" w:rsidP="005029B0">
            <w:pPr>
              <w:pStyle w:val="Titolo1"/>
            </w:pPr>
            <w:r w:rsidRPr="008916E3">
              <w:br w:type="page"/>
            </w:r>
            <w:bookmarkStart w:id="3" w:name="_Toc464141569"/>
            <w:r w:rsidRPr="005029B0">
              <w:t>COMMISSIONE ORGANIZZATIVA MINIVOLLEY</w:t>
            </w:r>
            <w:bookmarkEnd w:id="3"/>
          </w:p>
        </w:tc>
      </w:tr>
    </w:tbl>
    <w:p w:rsidR="003142BC" w:rsidRDefault="003142BC" w:rsidP="003512AB">
      <w:pPr>
        <w:pStyle w:val="NormaleWeb"/>
        <w:spacing w:before="0" w:after="120"/>
        <w:rPr>
          <w:rFonts w:ascii="Verdana" w:hAnsi="Verdana"/>
          <w:b/>
        </w:rPr>
      </w:pPr>
    </w:p>
    <w:p w:rsidR="00524AA3" w:rsidRPr="00524AA3" w:rsidRDefault="00524AA3" w:rsidP="00524AA3">
      <w:pPr>
        <w:pStyle w:val="NormaleWeb"/>
        <w:spacing w:after="120"/>
        <w:rPr>
          <w:rFonts w:ascii="Verdana" w:hAnsi="Verdana"/>
          <w:b/>
        </w:rPr>
      </w:pPr>
      <w:r w:rsidRPr="003727A9">
        <w:rPr>
          <w:b/>
        </w:rPr>
        <w:t>Responsabile commissione</w:t>
      </w:r>
      <w:r w:rsidR="00EA323E">
        <w:rPr>
          <w:rFonts w:ascii="Verdana" w:hAnsi="Verdana"/>
          <w:b/>
        </w:rPr>
        <w:t xml:space="preserve"> </w:t>
      </w:r>
      <w:r w:rsidR="00EA323E">
        <w:rPr>
          <w:rFonts w:ascii="Verdana" w:hAnsi="Verdana"/>
          <w:b/>
        </w:rPr>
        <w:tab/>
      </w:r>
      <w:r w:rsidR="00EA323E">
        <w:rPr>
          <w:rFonts w:ascii="Verdana" w:hAnsi="Verdana"/>
          <w:b/>
        </w:rPr>
        <w:tab/>
      </w:r>
      <w:r w:rsidR="00774A7E">
        <w:rPr>
          <w:rFonts w:cs="Arial"/>
        </w:rPr>
        <w:t>Cristina Castellani</w:t>
      </w:r>
      <w:r w:rsidRPr="00524AA3">
        <w:rPr>
          <w:rFonts w:ascii="Verdana" w:hAnsi="Verdana"/>
        </w:rPr>
        <w:tab/>
      </w:r>
      <w:r w:rsidRPr="00524AA3">
        <w:rPr>
          <w:rFonts w:ascii="Verdana" w:hAnsi="Verdana"/>
        </w:rPr>
        <w:tab/>
      </w:r>
    </w:p>
    <w:p w:rsidR="00A939C1" w:rsidRDefault="00524AA3" w:rsidP="00EA323E">
      <w:pPr>
        <w:pStyle w:val="NormaleWeb"/>
        <w:spacing w:after="120"/>
        <w:ind w:left="4254" w:hanging="3403"/>
        <w:rPr>
          <w:rFonts w:cs="Arial"/>
        </w:rPr>
      </w:pPr>
      <w:r w:rsidRPr="003727A9">
        <w:rPr>
          <w:b/>
        </w:rPr>
        <w:t>Componenti commissione</w:t>
      </w:r>
      <w:r w:rsidR="006C5944">
        <w:rPr>
          <w:rFonts w:ascii="Verdana" w:hAnsi="Verdana"/>
          <w:b/>
        </w:rPr>
        <w:tab/>
      </w:r>
      <w:r w:rsidR="003727A9">
        <w:rPr>
          <w:rFonts w:cs="Arial"/>
        </w:rPr>
        <w:t>Vanni Zanoni</w:t>
      </w:r>
      <w:r w:rsidR="00EA323E">
        <w:rPr>
          <w:rFonts w:cs="Arial"/>
        </w:rPr>
        <w:t xml:space="preserve"> - </w:t>
      </w:r>
      <w:r w:rsidR="003727A9">
        <w:rPr>
          <w:rFonts w:cs="Arial"/>
        </w:rPr>
        <w:t>Martina Bonazzi</w:t>
      </w:r>
      <w:r w:rsidR="00EA323E">
        <w:rPr>
          <w:rFonts w:cs="Arial"/>
        </w:rPr>
        <w:t xml:space="preserve"> - </w:t>
      </w:r>
      <w:r w:rsidR="003727A9">
        <w:rPr>
          <w:rFonts w:cs="Arial"/>
        </w:rPr>
        <w:t>Marianna Ragn</w:t>
      </w:r>
      <w:r w:rsidR="007974B4">
        <w:rPr>
          <w:rFonts w:cs="Arial"/>
        </w:rPr>
        <w:t>o</w:t>
      </w:r>
      <w:r w:rsidR="00EA323E">
        <w:rPr>
          <w:rFonts w:cs="Arial"/>
        </w:rPr>
        <w:t xml:space="preserve"> </w:t>
      </w:r>
      <w:r w:rsidR="00A939C1">
        <w:rPr>
          <w:rFonts w:cs="Arial"/>
        </w:rPr>
        <w:t>–</w:t>
      </w:r>
      <w:r w:rsidR="00EA323E">
        <w:rPr>
          <w:rFonts w:cs="Arial"/>
        </w:rPr>
        <w:t xml:space="preserve"> </w:t>
      </w:r>
    </w:p>
    <w:p w:rsidR="00524AA3" w:rsidRDefault="003727A9" w:rsidP="00A939C1">
      <w:pPr>
        <w:pStyle w:val="NormaleWeb"/>
        <w:spacing w:after="120"/>
        <w:ind w:left="4254" w:firstLine="0"/>
        <w:rPr>
          <w:rFonts w:cs="Arial"/>
        </w:rPr>
      </w:pPr>
      <w:r>
        <w:rPr>
          <w:rFonts w:cs="Arial"/>
        </w:rPr>
        <w:t xml:space="preserve">Anna Fabrinetti </w:t>
      </w:r>
      <w:r w:rsidR="00774A7E">
        <w:rPr>
          <w:rFonts w:cs="Arial"/>
        </w:rPr>
        <w:t>- Francesco Pozzani</w:t>
      </w:r>
    </w:p>
    <w:p w:rsidR="006C5944" w:rsidRPr="007974B4" w:rsidRDefault="006C5944" w:rsidP="00EA323E">
      <w:pPr>
        <w:pStyle w:val="NormaleWeb"/>
        <w:spacing w:after="120"/>
        <w:ind w:left="4254" w:hanging="3403"/>
        <w:rPr>
          <w:rFonts w:cs="Arial"/>
        </w:rPr>
      </w:pPr>
    </w:p>
    <w:p w:rsidR="00524AA3" w:rsidRDefault="00524AA3" w:rsidP="00524AA3">
      <w:pPr>
        <w:pStyle w:val="NormaleWeb"/>
        <w:spacing w:before="0" w:after="120"/>
        <w:rPr>
          <w:b/>
        </w:rPr>
      </w:pPr>
      <w:r w:rsidRPr="00524AA3">
        <w:rPr>
          <w:rFonts w:ascii="Verdana" w:hAnsi="Verdana"/>
          <w:b/>
        </w:rPr>
        <w:tab/>
      </w:r>
      <w:r w:rsidRPr="00524AA3">
        <w:rPr>
          <w:rFonts w:ascii="Verdana" w:hAnsi="Verdana"/>
          <w:b/>
        </w:rPr>
        <w:tab/>
      </w:r>
      <w:r w:rsidRPr="00524AA3">
        <w:rPr>
          <w:rFonts w:ascii="Verdana" w:hAnsi="Verdana"/>
          <w:b/>
        </w:rPr>
        <w:tab/>
      </w:r>
      <w:r w:rsidRPr="00524AA3">
        <w:rPr>
          <w:rFonts w:ascii="Verdana" w:hAnsi="Verdana"/>
          <w:b/>
        </w:rPr>
        <w:tab/>
      </w:r>
      <w:r w:rsidRPr="00524AA3">
        <w:rPr>
          <w:rFonts w:ascii="Verdana" w:hAnsi="Verdana"/>
          <w:b/>
        </w:rPr>
        <w:tab/>
      </w:r>
      <w:hyperlink r:id="rId12" w:history="1">
        <w:r w:rsidR="006C5944" w:rsidRPr="00C6610F">
          <w:rPr>
            <w:rStyle w:val="Collegamentoipertestuale"/>
            <w:b/>
          </w:rPr>
          <w:t>comm.minivolley@fipavverona.it</w:t>
        </w:r>
      </w:hyperlink>
    </w:p>
    <w:p w:rsidR="003142BC" w:rsidRDefault="003142BC" w:rsidP="006C5944">
      <w:pPr>
        <w:pStyle w:val="NormaleWeb"/>
        <w:spacing w:before="0" w:after="0"/>
        <w:ind w:firstLine="0"/>
        <w:rPr>
          <w:rFonts w:ascii="Verdana" w:hAnsi="Verdana"/>
          <w:b/>
        </w:rPr>
      </w:pPr>
    </w:p>
    <w:p w:rsidR="007677A8" w:rsidRDefault="007677A8" w:rsidP="00733006">
      <w:pPr>
        <w:pStyle w:val="NormaleWeb"/>
        <w:spacing w:before="0" w:after="0"/>
        <w:rPr>
          <w:rFonts w:ascii="Verdana" w:hAnsi="Verdana"/>
          <w:b/>
        </w:rPr>
      </w:pPr>
    </w:p>
    <w:p w:rsidR="003142BC" w:rsidRDefault="003142BC" w:rsidP="00733006">
      <w:pPr>
        <w:pStyle w:val="NormaleWeb"/>
        <w:spacing w:before="0" w:after="0"/>
        <w:rPr>
          <w:rFonts w:ascii="Verdana" w:hAnsi="Verdana"/>
          <w:b/>
        </w:rPr>
      </w:pPr>
    </w:p>
    <w:p w:rsidR="00CB5C6F" w:rsidRDefault="00CB5C6F">
      <w:pPr>
        <w:rPr>
          <w:b/>
          <w:bCs/>
        </w:rPr>
      </w:pPr>
    </w:p>
    <w:p w:rsidR="00CB5C6F" w:rsidRDefault="00CB5C6F">
      <w:pPr>
        <w:rPr>
          <w:b/>
          <w:bCs/>
        </w:rPr>
      </w:pPr>
    </w:p>
    <w:p w:rsidR="00CB5C6F" w:rsidRDefault="00CB5C6F">
      <w:pPr>
        <w:rPr>
          <w:b/>
          <w:bCs/>
        </w:rPr>
      </w:pPr>
    </w:p>
    <w:p w:rsidR="00CB5C6F" w:rsidRDefault="00CB5C6F">
      <w:pPr>
        <w:rPr>
          <w:b/>
          <w:bCs/>
        </w:rPr>
      </w:pPr>
    </w:p>
    <w:p w:rsidR="00CB5C6F" w:rsidRDefault="00CB5C6F">
      <w:pPr>
        <w:rPr>
          <w:b/>
          <w:bCs/>
        </w:rPr>
      </w:pPr>
    </w:p>
    <w:p w:rsidR="00CB5C6F" w:rsidRDefault="00CB5C6F">
      <w:pPr>
        <w:rPr>
          <w:b/>
          <w:bCs/>
        </w:rPr>
      </w:pPr>
    </w:p>
    <w:p w:rsidR="00CB5C6F" w:rsidRDefault="00CB5C6F">
      <w:pPr>
        <w:rPr>
          <w:b/>
          <w:bCs/>
        </w:rPr>
      </w:pPr>
    </w:p>
    <w:p w:rsidR="00CB5C6F" w:rsidRDefault="00CB5C6F">
      <w:pPr>
        <w:rPr>
          <w:b/>
          <w:bCs/>
        </w:rPr>
      </w:pPr>
    </w:p>
    <w:p w:rsidR="0019609E" w:rsidRDefault="0019609E">
      <w:r>
        <w:rPr>
          <w:b/>
          <w:bCs/>
        </w:rPr>
        <w:br w:type="page"/>
      </w:r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0073E2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0073E2" w:rsidRPr="008916E3" w:rsidRDefault="002022D1" w:rsidP="002022D1">
            <w:pPr>
              <w:pStyle w:val="Titolo1"/>
            </w:pPr>
            <w:bookmarkStart w:id="4" w:name="_Toc464141570"/>
            <w:r w:rsidRPr="002022D1">
              <w:lastRenderedPageBreak/>
              <w:t xml:space="preserve">DATE FESTE </w:t>
            </w:r>
            <w:r w:rsidR="00162715">
              <w:t>TERRITORIALI</w:t>
            </w:r>
            <w:r w:rsidR="00B5458F">
              <w:t xml:space="preserve"> E </w:t>
            </w:r>
            <w:r w:rsidRPr="002022D1">
              <w:t>CAMPIONATI</w:t>
            </w:r>
            <w:bookmarkEnd w:id="4"/>
          </w:p>
        </w:tc>
      </w:tr>
    </w:tbl>
    <w:p w:rsidR="002022D1" w:rsidRDefault="002022D1">
      <w:pPr>
        <w:rPr>
          <w:b/>
          <w:bCs/>
        </w:rPr>
      </w:pPr>
    </w:p>
    <w:p w:rsidR="002022D1" w:rsidRPr="00A33385" w:rsidRDefault="002022D1" w:rsidP="002022D1">
      <w:pPr>
        <w:rPr>
          <w:b/>
          <w:bCs/>
        </w:rPr>
      </w:pPr>
      <w:r w:rsidRPr="00A33385">
        <w:rPr>
          <w:b/>
          <w:bCs/>
        </w:rPr>
        <w:t xml:space="preserve">DATE DI SVOLGIMENTO FESTE </w:t>
      </w:r>
      <w:r w:rsidR="00162715" w:rsidRPr="00A33385">
        <w:rPr>
          <w:b/>
          <w:bCs/>
        </w:rPr>
        <w:t>TERRITORIALI</w:t>
      </w:r>
      <w:r w:rsidRPr="00A33385">
        <w:rPr>
          <w:b/>
          <w:bCs/>
        </w:rPr>
        <w:t xml:space="preserve"> (U9, U10, U11):</w:t>
      </w:r>
    </w:p>
    <w:p w:rsidR="002022D1" w:rsidRPr="00A33385" w:rsidRDefault="002022D1" w:rsidP="002022D1">
      <w:pPr>
        <w:rPr>
          <w:bCs/>
        </w:rPr>
      </w:pPr>
      <w:r w:rsidRPr="00A33385">
        <w:rPr>
          <w:bCs/>
        </w:rPr>
        <w:t>-</w:t>
      </w:r>
      <w:r w:rsidR="00A33385" w:rsidRPr="00A33385">
        <w:rPr>
          <w:bCs/>
        </w:rPr>
        <w:t>17/12/2017</w:t>
      </w:r>
      <w:r w:rsidR="00A33385" w:rsidRPr="00A33385">
        <w:rPr>
          <w:bCs/>
        </w:rPr>
        <w:tab/>
      </w:r>
      <w:r w:rsidR="00402210" w:rsidRPr="00A33385">
        <w:rPr>
          <w:bCs/>
        </w:rPr>
        <w:tab/>
      </w:r>
      <w:r w:rsidR="00A33385" w:rsidRPr="00A33385">
        <w:rPr>
          <w:bCs/>
        </w:rPr>
        <w:tab/>
      </w:r>
      <w:r w:rsidR="00162715" w:rsidRPr="00A33385">
        <w:rPr>
          <w:bCs/>
        </w:rPr>
        <w:t xml:space="preserve">Festa </w:t>
      </w:r>
      <w:r w:rsidR="009A47DF" w:rsidRPr="00A33385">
        <w:rPr>
          <w:bCs/>
        </w:rPr>
        <w:t>1:</w:t>
      </w:r>
      <w:r w:rsidR="009A47DF" w:rsidRPr="00A33385">
        <w:rPr>
          <w:bCs/>
        </w:rPr>
        <w:tab/>
      </w:r>
      <w:r w:rsidRPr="00A33385">
        <w:rPr>
          <w:bCs/>
        </w:rPr>
        <w:t>Christmas Volley – Palazzetto Gavagnin (Verona)</w:t>
      </w:r>
    </w:p>
    <w:p w:rsidR="002022D1" w:rsidRPr="00A33385" w:rsidRDefault="002022D1" w:rsidP="002022D1">
      <w:pPr>
        <w:rPr>
          <w:bCs/>
        </w:rPr>
      </w:pPr>
      <w:r w:rsidRPr="00A33385">
        <w:rPr>
          <w:bCs/>
        </w:rPr>
        <w:t>-</w:t>
      </w:r>
      <w:r w:rsidR="00A33385" w:rsidRPr="0051676D">
        <w:rPr>
          <w:bCs/>
          <w:color w:val="FF0000"/>
        </w:rPr>
        <w:t>data da definire</w:t>
      </w:r>
      <w:r w:rsidR="00396EE3" w:rsidRPr="00A33385">
        <w:rPr>
          <w:bCs/>
        </w:rPr>
        <w:tab/>
      </w:r>
      <w:r w:rsidR="00402210" w:rsidRPr="00A33385">
        <w:rPr>
          <w:bCs/>
        </w:rPr>
        <w:tab/>
      </w:r>
      <w:r w:rsidR="00162715" w:rsidRPr="00A33385">
        <w:rPr>
          <w:bCs/>
        </w:rPr>
        <w:t xml:space="preserve">Festa </w:t>
      </w:r>
      <w:r w:rsidRPr="00A33385">
        <w:rPr>
          <w:bCs/>
        </w:rPr>
        <w:t xml:space="preserve">2: </w:t>
      </w:r>
      <w:r w:rsidR="009A47DF" w:rsidRPr="00A33385">
        <w:rPr>
          <w:bCs/>
        </w:rPr>
        <w:tab/>
      </w:r>
      <w:r w:rsidR="00A33385" w:rsidRPr="00A33385">
        <w:rPr>
          <w:bCs/>
        </w:rPr>
        <w:t>Sport Expo</w:t>
      </w:r>
    </w:p>
    <w:p w:rsidR="002022D1" w:rsidRPr="00A33385" w:rsidRDefault="002022D1" w:rsidP="002022D1">
      <w:pPr>
        <w:rPr>
          <w:bCs/>
        </w:rPr>
      </w:pPr>
      <w:r w:rsidRPr="00A33385">
        <w:rPr>
          <w:bCs/>
        </w:rPr>
        <w:t>-</w:t>
      </w:r>
      <w:r w:rsidR="00A33385" w:rsidRPr="00A33385">
        <w:rPr>
          <w:bCs/>
        </w:rPr>
        <w:t>22/04/2018</w:t>
      </w:r>
      <w:r w:rsidRPr="00A33385">
        <w:rPr>
          <w:bCs/>
        </w:rPr>
        <w:t xml:space="preserve">  </w:t>
      </w:r>
      <w:r w:rsidR="00402210" w:rsidRPr="00A33385">
        <w:rPr>
          <w:bCs/>
        </w:rPr>
        <w:tab/>
      </w:r>
      <w:r w:rsidR="00A33385" w:rsidRPr="00A33385">
        <w:rPr>
          <w:bCs/>
        </w:rPr>
        <w:tab/>
      </w:r>
      <w:r w:rsidR="00162715" w:rsidRPr="00A33385">
        <w:rPr>
          <w:bCs/>
        </w:rPr>
        <w:t xml:space="preserve">Festa </w:t>
      </w:r>
      <w:r w:rsidRPr="00A33385">
        <w:rPr>
          <w:bCs/>
        </w:rPr>
        <w:t xml:space="preserve">3: </w:t>
      </w:r>
      <w:r w:rsidR="009A47DF" w:rsidRPr="00A33385">
        <w:rPr>
          <w:bCs/>
        </w:rPr>
        <w:tab/>
      </w:r>
      <w:r w:rsidR="00A33385" w:rsidRPr="00A33385">
        <w:rPr>
          <w:bCs/>
        </w:rPr>
        <w:t>Festa Primavera</w:t>
      </w:r>
    </w:p>
    <w:p w:rsidR="002022D1" w:rsidRPr="00A33385" w:rsidRDefault="002022D1" w:rsidP="002022D1">
      <w:pPr>
        <w:rPr>
          <w:bCs/>
        </w:rPr>
      </w:pPr>
      <w:r w:rsidRPr="00A33385">
        <w:rPr>
          <w:bCs/>
        </w:rPr>
        <w:t>-</w:t>
      </w:r>
      <w:r w:rsidR="00A33385" w:rsidRPr="00A33385">
        <w:rPr>
          <w:bCs/>
        </w:rPr>
        <w:t>13/05/2018</w:t>
      </w:r>
      <w:r w:rsidRPr="00A33385">
        <w:rPr>
          <w:bCs/>
        </w:rPr>
        <w:t xml:space="preserve">  </w:t>
      </w:r>
      <w:r w:rsidR="009A47DF" w:rsidRPr="00A33385">
        <w:rPr>
          <w:bCs/>
        </w:rPr>
        <w:tab/>
      </w:r>
      <w:r w:rsidR="009A47DF" w:rsidRPr="00A33385">
        <w:rPr>
          <w:bCs/>
        </w:rPr>
        <w:tab/>
      </w:r>
      <w:r w:rsidR="00162715" w:rsidRPr="00A33385">
        <w:rPr>
          <w:bCs/>
        </w:rPr>
        <w:t xml:space="preserve">Festa </w:t>
      </w:r>
      <w:r w:rsidRPr="00A33385">
        <w:rPr>
          <w:bCs/>
        </w:rPr>
        <w:t xml:space="preserve">4: </w:t>
      </w:r>
      <w:r w:rsidR="00A33385" w:rsidRPr="00A33385">
        <w:rPr>
          <w:bCs/>
        </w:rPr>
        <w:tab/>
        <w:t>Festa F</w:t>
      </w:r>
      <w:r w:rsidR="009A47DF" w:rsidRPr="00A33385">
        <w:rPr>
          <w:bCs/>
        </w:rPr>
        <w:t>inale</w:t>
      </w:r>
    </w:p>
    <w:p w:rsidR="002022D1" w:rsidRPr="00A33385" w:rsidRDefault="002022D1" w:rsidP="002022D1">
      <w:pPr>
        <w:rPr>
          <w:b/>
          <w:bCs/>
        </w:rPr>
      </w:pPr>
    </w:p>
    <w:p w:rsidR="002022D1" w:rsidRPr="00A33385" w:rsidRDefault="002022D1" w:rsidP="00AB209C">
      <w:pPr>
        <w:ind w:left="709" w:firstLine="0"/>
        <w:rPr>
          <w:bCs/>
        </w:rPr>
      </w:pPr>
      <w:r w:rsidRPr="00A33385">
        <w:rPr>
          <w:b/>
          <w:bCs/>
        </w:rPr>
        <w:t xml:space="preserve">GIORNO ED ORARIO DI GIOCO: </w:t>
      </w:r>
      <w:r w:rsidRPr="00A33385">
        <w:rPr>
          <w:bCs/>
        </w:rPr>
        <w:t>Domenica, a scelta tra MATTINO (9.30-12.30) e POMERIGGIO (15.00-18.00)</w:t>
      </w:r>
    </w:p>
    <w:p w:rsidR="002022D1" w:rsidRPr="00A33385" w:rsidRDefault="002022D1" w:rsidP="002022D1">
      <w:pPr>
        <w:rPr>
          <w:b/>
          <w:bCs/>
        </w:rPr>
      </w:pPr>
    </w:p>
    <w:p w:rsidR="002022D1" w:rsidRPr="00A33385" w:rsidRDefault="002022D1" w:rsidP="002022D1">
      <w:pPr>
        <w:rPr>
          <w:b/>
          <w:bCs/>
        </w:rPr>
      </w:pPr>
      <w:r w:rsidRPr="00A33385">
        <w:rPr>
          <w:b/>
          <w:bCs/>
        </w:rPr>
        <w:t>DATE DI SVOLGIMENTO CAMPIONATI (U10, U11):</w:t>
      </w:r>
    </w:p>
    <w:p w:rsidR="002022D1" w:rsidRPr="00A33385" w:rsidRDefault="002022D1" w:rsidP="002022D1">
      <w:pPr>
        <w:rPr>
          <w:bCs/>
        </w:rPr>
      </w:pPr>
      <w:r w:rsidRPr="00A33385">
        <w:rPr>
          <w:bCs/>
        </w:rPr>
        <w:t xml:space="preserve">• </w:t>
      </w:r>
      <w:r w:rsidR="00A33385" w:rsidRPr="00A33385">
        <w:rPr>
          <w:bCs/>
        </w:rPr>
        <w:t>10/12/2017</w:t>
      </w:r>
      <w:r w:rsidRPr="00A33385">
        <w:rPr>
          <w:bCs/>
        </w:rPr>
        <w:t>: Prima Giornata</w:t>
      </w:r>
    </w:p>
    <w:p w:rsidR="002022D1" w:rsidRPr="00A33385" w:rsidRDefault="002022D1" w:rsidP="002022D1">
      <w:pPr>
        <w:rPr>
          <w:bCs/>
        </w:rPr>
      </w:pPr>
      <w:r w:rsidRPr="00A33385">
        <w:rPr>
          <w:bCs/>
        </w:rPr>
        <w:t xml:space="preserve">• </w:t>
      </w:r>
      <w:r w:rsidR="00A33385" w:rsidRPr="00A33385">
        <w:rPr>
          <w:bCs/>
        </w:rPr>
        <w:t>14/01/2018</w:t>
      </w:r>
      <w:r w:rsidRPr="00A33385">
        <w:rPr>
          <w:bCs/>
        </w:rPr>
        <w:t>: Seconda Giornata</w:t>
      </w:r>
    </w:p>
    <w:p w:rsidR="002022D1" w:rsidRPr="00A33385" w:rsidRDefault="002022D1" w:rsidP="002022D1">
      <w:pPr>
        <w:rPr>
          <w:bCs/>
        </w:rPr>
      </w:pPr>
      <w:r w:rsidRPr="00A33385">
        <w:rPr>
          <w:bCs/>
        </w:rPr>
        <w:t xml:space="preserve">• </w:t>
      </w:r>
      <w:r w:rsidR="00A33385" w:rsidRPr="00A33385">
        <w:rPr>
          <w:bCs/>
        </w:rPr>
        <w:t>28/01/2018</w:t>
      </w:r>
      <w:r w:rsidRPr="00A33385">
        <w:rPr>
          <w:bCs/>
        </w:rPr>
        <w:t>: Terza Giornata</w:t>
      </w:r>
    </w:p>
    <w:p w:rsidR="002022D1" w:rsidRPr="00A33385" w:rsidRDefault="002022D1" w:rsidP="002022D1">
      <w:pPr>
        <w:rPr>
          <w:bCs/>
        </w:rPr>
      </w:pPr>
      <w:r w:rsidRPr="00A33385">
        <w:rPr>
          <w:bCs/>
        </w:rPr>
        <w:t xml:space="preserve">• </w:t>
      </w:r>
      <w:r w:rsidR="00A33385" w:rsidRPr="00A33385">
        <w:rPr>
          <w:bCs/>
        </w:rPr>
        <w:t>11/02/2018</w:t>
      </w:r>
      <w:r w:rsidRPr="00A33385">
        <w:rPr>
          <w:bCs/>
        </w:rPr>
        <w:t>: Quarta Giornata</w:t>
      </w:r>
    </w:p>
    <w:p w:rsidR="00865CF8" w:rsidRPr="00A33385" w:rsidRDefault="00865CF8" w:rsidP="00865CF8">
      <w:pPr>
        <w:rPr>
          <w:bCs/>
        </w:rPr>
      </w:pPr>
      <w:r w:rsidRPr="00A33385">
        <w:rPr>
          <w:bCs/>
        </w:rPr>
        <w:t xml:space="preserve">• </w:t>
      </w:r>
      <w:r w:rsidR="00A33385" w:rsidRPr="00A33385">
        <w:rPr>
          <w:bCs/>
        </w:rPr>
        <w:t>25/02/2018</w:t>
      </w:r>
      <w:r w:rsidRPr="00A33385">
        <w:rPr>
          <w:bCs/>
        </w:rPr>
        <w:t>: Quinta Giornata</w:t>
      </w:r>
    </w:p>
    <w:p w:rsidR="00865CF8" w:rsidRPr="00A33385" w:rsidRDefault="00865CF8" w:rsidP="00865CF8">
      <w:pPr>
        <w:rPr>
          <w:bCs/>
        </w:rPr>
      </w:pPr>
      <w:r w:rsidRPr="00A33385">
        <w:rPr>
          <w:bCs/>
        </w:rPr>
        <w:t xml:space="preserve">• </w:t>
      </w:r>
      <w:r w:rsidR="00A33385" w:rsidRPr="00A33385">
        <w:rPr>
          <w:bCs/>
        </w:rPr>
        <w:t>15/04/2018</w:t>
      </w:r>
      <w:r w:rsidRPr="00A33385">
        <w:rPr>
          <w:bCs/>
        </w:rPr>
        <w:t>: Sesta Giornata</w:t>
      </w:r>
    </w:p>
    <w:p w:rsidR="00865CF8" w:rsidRPr="00A33385" w:rsidRDefault="00865CF8" w:rsidP="002022D1">
      <w:pPr>
        <w:rPr>
          <w:b/>
          <w:bCs/>
        </w:rPr>
      </w:pPr>
    </w:p>
    <w:p w:rsidR="002022D1" w:rsidRPr="008C0155" w:rsidRDefault="002022D1" w:rsidP="00AB209C">
      <w:pPr>
        <w:ind w:left="709" w:firstLine="0"/>
        <w:rPr>
          <w:bCs/>
        </w:rPr>
      </w:pPr>
      <w:r w:rsidRPr="00A33385">
        <w:rPr>
          <w:b/>
          <w:bCs/>
        </w:rPr>
        <w:t xml:space="preserve">GIORNO ED ORARIO DI GIOCO: </w:t>
      </w:r>
      <w:r w:rsidR="00AB209C" w:rsidRPr="00A33385">
        <w:t>Domenica (inizio partita tra ore 15 e 16); in casi particolari le società possono accordarsi per disputare le partite al sabato pomeriggio o alla domenica mattina, previo accordo scritto delle stesse inoltrato alla commissione minivolley, che lo dovrà poi accettare.</w:t>
      </w:r>
    </w:p>
    <w:p w:rsidR="002022D1" w:rsidRPr="002022D1" w:rsidRDefault="002022D1" w:rsidP="002022D1">
      <w:pPr>
        <w:rPr>
          <w:b/>
          <w:bCs/>
        </w:rPr>
      </w:pPr>
    </w:p>
    <w:p w:rsidR="002022D1" w:rsidRPr="002022D1" w:rsidRDefault="002022D1" w:rsidP="002022D1">
      <w:pPr>
        <w:rPr>
          <w:b/>
          <w:bCs/>
        </w:rPr>
      </w:pPr>
      <w:r w:rsidRPr="002022D1">
        <w:rPr>
          <w:b/>
          <w:bCs/>
        </w:rPr>
        <w:t xml:space="preserve">Riassunto degli eventi sportivi: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1"/>
        <w:gridCol w:w="1701"/>
      </w:tblGrid>
      <w:tr w:rsidR="002022D1" w:rsidRPr="00B84498" w:rsidTr="00281088">
        <w:tc>
          <w:tcPr>
            <w:tcW w:w="1700" w:type="dxa"/>
            <w:shd w:val="clear" w:color="auto" w:fill="auto"/>
          </w:tcPr>
          <w:p w:rsidR="002022D1" w:rsidRPr="009747C2" w:rsidRDefault="002022D1" w:rsidP="009747C2">
            <w:pPr>
              <w:ind w:firstLine="0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2022D1" w:rsidRPr="009747C2" w:rsidRDefault="002022D1" w:rsidP="009747C2">
            <w:pPr>
              <w:ind w:firstLine="0"/>
              <w:rPr>
                <w:b/>
                <w:bCs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2022D1" w:rsidRPr="00B84498" w:rsidRDefault="002022D1" w:rsidP="00AB209C">
            <w:pPr>
              <w:ind w:firstLine="0"/>
              <w:jc w:val="center"/>
              <w:rPr>
                <w:b/>
                <w:bCs/>
              </w:rPr>
            </w:pPr>
            <w:r w:rsidRPr="00B84498">
              <w:rPr>
                <w:b/>
                <w:bCs/>
              </w:rPr>
              <w:t>Categoria che può giocare</w:t>
            </w:r>
          </w:p>
        </w:tc>
      </w:tr>
      <w:tr w:rsidR="00281088" w:rsidRPr="00B84498" w:rsidTr="009747C2">
        <w:tc>
          <w:tcPr>
            <w:tcW w:w="1700" w:type="dxa"/>
            <w:shd w:val="clear" w:color="auto" w:fill="auto"/>
          </w:tcPr>
          <w:p w:rsidR="00281088" w:rsidRPr="00B84498" w:rsidRDefault="00281088" w:rsidP="009747C2">
            <w:pPr>
              <w:ind w:firstLine="0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281088" w:rsidRPr="00B84498" w:rsidRDefault="00281088" w:rsidP="009747C2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>data</w:t>
            </w:r>
          </w:p>
        </w:tc>
        <w:tc>
          <w:tcPr>
            <w:tcW w:w="1700" w:type="dxa"/>
            <w:shd w:val="clear" w:color="auto" w:fill="auto"/>
          </w:tcPr>
          <w:p w:rsidR="00281088" w:rsidRPr="00B84498" w:rsidRDefault="00281088" w:rsidP="00AB209C">
            <w:pPr>
              <w:ind w:firstLine="0"/>
              <w:jc w:val="center"/>
              <w:rPr>
                <w:b/>
                <w:bCs/>
              </w:rPr>
            </w:pPr>
            <w:r w:rsidRPr="00B84498">
              <w:rPr>
                <w:b/>
                <w:bCs/>
              </w:rPr>
              <w:t>U9</w:t>
            </w:r>
          </w:p>
        </w:tc>
        <w:tc>
          <w:tcPr>
            <w:tcW w:w="1701" w:type="dxa"/>
            <w:shd w:val="clear" w:color="auto" w:fill="auto"/>
          </w:tcPr>
          <w:p w:rsidR="00281088" w:rsidRPr="00B84498" w:rsidRDefault="00281088" w:rsidP="00AB209C">
            <w:pPr>
              <w:ind w:firstLine="0"/>
              <w:jc w:val="center"/>
              <w:rPr>
                <w:b/>
                <w:bCs/>
              </w:rPr>
            </w:pPr>
            <w:r w:rsidRPr="00B84498">
              <w:rPr>
                <w:b/>
                <w:bCs/>
              </w:rPr>
              <w:t>U10</w:t>
            </w:r>
          </w:p>
        </w:tc>
        <w:tc>
          <w:tcPr>
            <w:tcW w:w="1701" w:type="dxa"/>
            <w:shd w:val="clear" w:color="auto" w:fill="auto"/>
          </w:tcPr>
          <w:p w:rsidR="00281088" w:rsidRPr="00B84498" w:rsidRDefault="00281088" w:rsidP="00AB209C">
            <w:pPr>
              <w:ind w:firstLine="0"/>
              <w:jc w:val="center"/>
              <w:rPr>
                <w:b/>
                <w:bCs/>
              </w:rPr>
            </w:pPr>
            <w:r w:rsidRPr="00B84498">
              <w:rPr>
                <w:b/>
                <w:bCs/>
              </w:rPr>
              <w:t>U11  4vs4</w:t>
            </w:r>
          </w:p>
        </w:tc>
      </w:tr>
      <w:tr w:rsidR="00281088" w:rsidRPr="00B84498" w:rsidTr="009747C2">
        <w:tc>
          <w:tcPr>
            <w:tcW w:w="1700" w:type="dxa"/>
            <w:shd w:val="clear" w:color="auto" w:fill="auto"/>
          </w:tcPr>
          <w:p w:rsidR="00281088" w:rsidRPr="00B84498" w:rsidRDefault="00AB209C" w:rsidP="00AB209C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 xml:space="preserve">Campionato </w:t>
            </w:r>
            <w:r w:rsidR="00281088" w:rsidRPr="00B84498">
              <w:rPr>
                <w:b/>
                <w:bCs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281088" w:rsidRPr="00B84498" w:rsidRDefault="00A33385" w:rsidP="009747C2">
            <w:pPr>
              <w:ind w:firstLine="0"/>
              <w:rPr>
                <w:bCs/>
              </w:rPr>
            </w:pPr>
            <w:r w:rsidRPr="00B84498">
              <w:rPr>
                <w:bCs/>
              </w:rPr>
              <w:t>10/12/2017</w:t>
            </w:r>
          </w:p>
        </w:tc>
        <w:tc>
          <w:tcPr>
            <w:tcW w:w="1700" w:type="dxa"/>
            <w:shd w:val="clear" w:color="auto" w:fill="auto"/>
          </w:tcPr>
          <w:p w:rsidR="00281088" w:rsidRPr="00B84498" w:rsidRDefault="00281088" w:rsidP="00AB209C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81088" w:rsidRPr="00B84498" w:rsidRDefault="00281088" w:rsidP="00AB209C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281088" w:rsidRPr="00B84498" w:rsidRDefault="00281088" w:rsidP="00AB209C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</w:tr>
      <w:tr w:rsidR="00A33385" w:rsidRPr="00B84498" w:rsidTr="00F01DB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>Festa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Cs/>
              </w:rPr>
            </w:pPr>
            <w:r w:rsidRPr="00B84498">
              <w:rPr>
                <w:bCs/>
              </w:rPr>
              <w:t>17/12/2017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</w:tr>
      <w:tr w:rsidR="00A33385" w:rsidRPr="00B84498" w:rsidTr="009747C2"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>Campionato 2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Cs/>
              </w:rPr>
            </w:pPr>
            <w:r w:rsidRPr="00B84498">
              <w:rPr>
                <w:bCs/>
              </w:rPr>
              <w:t>14/01/2018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</w:tr>
      <w:tr w:rsidR="00A33385" w:rsidRPr="00B84498" w:rsidTr="009747C2"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>Campionato 3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Cs/>
              </w:rPr>
            </w:pPr>
            <w:r w:rsidRPr="00B84498">
              <w:rPr>
                <w:bCs/>
              </w:rPr>
              <w:t>28/01/2018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</w:tr>
      <w:tr w:rsidR="00A33385" w:rsidRPr="00B84498" w:rsidTr="009747C2"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>Campionato 4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Cs/>
              </w:rPr>
            </w:pPr>
            <w:r w:rsidRPr="00B84498">
              <w:rPr>
                <w:bCs/>
              </w:rPr>
              <w:t>11/02/2018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</w:tr>
      <w:tr w:rsidR="00A33385" w:rsidRPr="00B84498" w:rsidTr="009747C2"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>Campionato 5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Cs/>
              </w:rPr>
            </w:pPr>
            <w:r w:rsidRPr="00B84498">
              <w:rPr>
                <w:bCs/>
              </w:rPr>
              <w:t>25/02/2018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</w:tr>
      <w:tr w:rsidR="00A33385" w:rsidRPr="00B84498" w:rsidTr="009747C2"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>Festa 2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Cs/>
              </w:rPr>
            </w:pPr>
            <w:r w:rsidRPr="00B84498">
              <w:rPr>
                <w:bCs/>
              </w:rPr>
              <w:t>Da definire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</w:tr>
      <w:tr w:rsidR="00A33385" w:rsidRPr="00B84498" w:rsidTr="009747C2"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>Campionato 6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Cs/>
              </w:rPr>
            </w:pPr>
            <w:r w:rsidRPr="00B84498">
              <w:rPr>
                <w:bCs/>
              </w:rPr>
              <w:t>15/04/2018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</w:tr>
      <w:tr w:rsidR="00A33385" w:rsidRPr="00B84498" w:rsidTr="009747C2"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>Festa 3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Cs/>
              </w:rPr>
            </w:pPr>
            <w:r w:rsidRPr="00B84498">
              <w:rPr>
                <w:bCs/>
              </w:rPr>
              <w:t>22/04/2018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</w:tr>
      <w:tr w:rsidR="00A33385" w:rsidTr="009747C2"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/>
                <w:bCs/>
              </w:rPr>
            </w:pPr>
            <w:r w:rsidRPr="00B84498">
              <w:rPr>
                <w:b/>
                <w:bCs/>
              </w:rPr>
              <w:t>Festa 4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rPr>
                <w:bCs/>
              </w:rPr>
            </w:pPr>
            <w:r w:rsidRPr="00B84498">
              <w:rPr>
                <w:bCs/>
              </w:rPr>
              <w:t>13/05/2018</w:t>
            </w:r>
          </w:p>
        </w:tc>
        <w:tc>
          <w:tcPr>
            <w:tcW w:w="1700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33385" w:rsidRPr="00B84498" w:rsidRDefault="00A33385" w:rsidP="00A33385">
            <w:pPr>
              <w:ind w:firstLine="0"/>
              <w:jc w:val="center"/>
              <w:rPr>
                <w:bCs/>
              </w:rPr>
            </w:pPr>
            <w:r w:rsidRPr="00B84498">
              <w:rPr>
                <w:bCs/>
              </w:rPr>
              <w:t>X</w:t>
            </w:r>
          </w:p>
        </w:tc>
      </w:tr>
    </w:tbl>
    <w:p w:rsidR="008C0155" w:rsidRDefault="008C0155" w:rsidP="00151327">
      <w:pPr>
        <w:ind w:firstLine="0"/>
        <w:rPr>
          <w:b/>
          <w:bCs/>
        </w:rPr>
      </w:pPr>
    </w:p>
    <w:p w:rsidR="00865CF8" w:rsidRDefault="00865CF8" w:rsidP="00151327">
      <w:pPr>
        <w:ind w:firstLine="0"/>
        <w:rPr>
          <w:b/>
          <w:bCs/>
        </w:rPr>
      </w:pPr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C0155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8C0155" w:rsidRPr="008916E3" w:rsidRDefault="008C0155" w:rsidP="00270103">
            <w:pPr>
              <w:pStyle w:val="Titolo1"/>
              <w:numPr>
                <w:ilvl w:val="0"/>
                <w:numId w:val="0"/>
              </w:numPr>
            </w:pPr>
            <w:bookmarkStart w:id="5" w:name="_Toc464141571"/>
            <w:r>
              <w:t>PRECISAZIONE PROGETTO S3</w:t>
            </w:r>
            <w:bookmarkEnd w:id="5"/>
          </w:p>
        </w:tc>
      </w:tr>
    </w:tbl>
    <w:p w:rsidR="008C0155" w:rsidRDefault="008C0155" w:rsidP="00151327">
      <w:pPr>
        <w:ind w:firstLine="0"/>
        <w:rPr>
          <w:b/>
          <w:bCs/>
        </w:rPr>
      </w:pPr>
    </w:p>
    <w:p w:rsidR="008C0155" w:rsidRDefault="008C0155" w:rsidP="00CF1403">
      <w:pPr>
        <w:spacing w:line="276" w:lineRule="auto"/>
        <w:ind w:firstLine="709"/>
        <w:rPr>
          <w:bCs/>
        </w:rPr>
      </w:pPr>
      <w:r w:rsidRPr="008C0155">
        <w:rPr>
          <w:bCs/>
        </w:rPr>
        <w:t>A se</w:t>
      </w:r>
      <w:r>
        <w:rPr>
          <w:bCs/>
        </w:rPr>
        <w:t>guito delle informazioni ricevute dalla FIPAV, relativamente al progetto S3</w:t>
      </w:r>
      <w:r w:rsidR="00C77DB4">
        <w:rPr>
          <w:bCs/>
        </w:rPr>
        <w:t>,</w:t>
      </w:r>
      <w:r>
        <w:rPr>
          <w:bCs/>
        </w:rPr>
        <w:t xml:space="preserve"> vi confermiamo che </w:t>
      </w:r>
      <w:r w:rsidRPr="00B84498">
        <w:rPr>
          <w:bCs/>
        </w:rPr>
        <w:t>si tratta ancora di un Progetto sperimentale e di conseguenza</w:t>
      </w:r>
      <w:r w:rsidR="00C77DB4" w:rsidRPr="00B84498">
        <w:rPr>
          <w:bCs/>
        </w:rPr>
        <w:t xml:space="preserve"> si è deciso nell’ambito dell’attività Minivolley all’interno della FIPAV Verona – Comitato Territoriale,</w:t>
      </w:r>
      <w:r w:rsidRPr="00B84498">
        <w:rPr>
          <w:bCs/>
        </w:rPr>
        <w:t xml:space="preserve"> di non applicarlo </w:t>
      </w:r>
      <w:r w:rsidR="00C77DB4" w:rsidRPr="00B84498">
        <w:rPr>
          <w:bCs/>
        </w:rPr>
        <w:t>nella sua totalità</w:t>
      </w:r>
      <w:r w:rsidRPr="00B84498">
        <w:rPr>
          <w:bCs/>
        </w:rPr>
        <w:t xml:space="preserve"> </w:t>
      </w:r>
      <w:r w:rsidR="00C77DB4" w:rsidRPr="00B84498">
        <w:rPr>
          <w:bCs/>
        </w:rPr>
        <w:t>già da</w:t>
      </w:r>
      <w:r w:rsidRPr="00B84498">
        <w:rPr>
          <w:bCs/>
        </w:rPr>
        <w:t>lla stagione attuale. Del Progetto, che comunque coglie alcuni aspetti che da qualche</w:t>
      </w:r>
      <w:r w:rsidR="00B84498">
        <w:rPr>
          <w:bCs/>
        </w:rPr>
        <w:t xml:space="preserve"> anno sono già inseriti nelle nostre</w:t>
      </w:r>
      <w:r w:rsidRPr="00B84498">
        <w:rPr>
          <w:bCs/>
        </w:rPr>
        <w:t xml:space="preserve"> linee</w:t>
      </w:r>
      <w:r>
        <w:rPr>
          <w:bCs/>
        </w:rPr>
        <w:t xml:space="preserve"> guida, abbiamo voluto coglierne uno tra i più interessanti: </w:t>
      </w:r>
      <w:r w:rsidRPr="00C77DB4">
        <w:rPr>
          <w:b/>
          <w:bCs/>
        </w:rPr>
        <w:t>l’altezza della rete</w:t>
      </w:r>
      <w:r>
        <w:rPr>
          <w:bCs/>
        </w:rPr>
        <w:t xml:space="preserve">. Come si vedrà </w:t>
      </w:r>
      <w:r w:rsidR="00A939C1">
        <w:rPr>
          <w:bCs/>
        </w:rPr>
        <w:t>nelle pagine seguenti</w:t>
      </w:r>
      <w:r>
        <w:rPr>
          <w:bCs/>
        </w:rPr>
        <w:t>, la rete è stata abbassata ulteriormente per cercare di rendere il “gioco” più s</w:t>
      </w:r>
      <w:r w:rsidR="00B84498">
        <w:rPr>
          <w:bCs/>
        </w:rPr>
        <w:t>timolante per i piccoli atleti.</w:t>
      </w:r>
    </w:p>
    <w:p w:rsidR="00B84498" w:rsidRPr="008C0155" w:rsidRDefault="00B84498" w:rsidP="00CF1403">
      <w:pPr>
        <w:spacing w:line="276" w:lineRule="auto"/>
        <w:ind w:firstLine="709"/>
        <w:rPr>
          <w:bCs/>
        </w:rPr>
      </w:pPr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A7E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774A7E" w:rsidRPr="008916E3" w:rsidRDefault="00774A7E" w:rsidP="00270103">
            <w:pPr>
              <w:pStyle w:val="Titolo1"/>
            </w:pPr>
            <w:r>
              <w:lastRenderedPageBreak/>
              <w:t>STEP</w:t>
            </w:r>
          </w:p>
        </w:tc>
      </w:tr>
    </w:tbl>
    <w:p w:rsidR="00774A7E" w:rsidRDefault="00774A7E" w:rsidP="00774A7E">
      <w:pPr>
        <w:rPr>
          <w:rFonts w:eastAsia="Arial Unicode MS"/>
        </w:rPr>
      </w:pPr>
    </w:p>
    <w:p w:rsidR="00774A7E" w:rsidRPr="00537324" w:rsidRDefault="00774A7E" w:rsidP="00E7549E">
      <w:pPr>
        <w:ind w:firstLine="0"/>
        <w:jc w:val="left"/>
        <w:rPr>
          <w:rFonts w:eastAsia="Arial Unicode MS"/>
          <w:b/>
          <w:color w:val="FF0000"/>
        </w:rPr>
      </w:pPr>
      <w:r w:rsidRPr="00537324">
        <w:rPr>
          <w:rFonts w:eastAsia="Arial Unicode MS"/>
          <w:b/>
          <w:color w:val="FF0000"/>
        </w:rPr>
        <w:t>Gli Step sono stati variati.</w:t>
      </w:r>
      <w:r w:rsidR="00537324" w:rsidRPr="00537324">
        <w:rPr>
          <w:rFonts w:eastAsia="Arial Unicode MS"/>
          <w:b/>
          <w:color w:val="FF0000"/>
        </w:rPr>
        <w:t xml:space="preserve"> Non ci saranno più 5 step in totale ma, a </w:t>
      </w:r>
      <w:r w:rsidRPr="00537324">
        <w:rPr>
          <w:rFonts w:eastAsia="Arial Unicode MS"/>
          <w:b/>
          <w:color w:val="FF0000"/>
        </w:rPr>
        <w:t>seconda della categoria</w:t>
      </w:r>
      <w:r w:rsidR="00537324" w:rsidRPr="00537324">
        <w:rPr>
          <w:rFonts w:eastAsia="Arial Unicode MS"/>
          <w:b/>
          <w:color w:val="FF0000"/>
        </w:rPr>
        <w:t>,</w:t>
      </w:r>
      <w:r w:rsidRPr="00537324">
        <w:rPr>
          <w:rFonts w:eastAsia="Arial Unicode MS"/>
          <w:b/>
          <w:color w:val="FF0000"/>
        </w:rPr>
        <w:t xml:space="preserve"> ci sarà un unico Step per tutta la durata della stagione.</w:t>
      </w:r>
    </w:p>
    <w:p w:rsidR="00537324" w:rsidRPr="00E7549E" w:rsidRDefault="00537324" w:rsidP="00C77DB4">
      <w:pPr>
        <w:ind w:firstLine="0"/>
        <w:jc w:val="left"/>
        <w:rPr>
          <w:rFonts w:eastAsia="Arial Unicode MS"/>
          <w:b/>
          <w:color w:val="FF0000"/>
          <w:lang w:val="en-GB"/>
        </w:rPr>
      </w:pPr>
      <w:r w:rsidRPr="00E7549E">
        <w:rPr>
          <w:rFonts w:eastAsia="Arial Unicode MS"/>
          <w:b/>
          <w:color w:val="FF0000"/>
          <w:lang w:val="en-GB"/>
        </w:rPr>
        <w:t>Under 9: STEP 1</w:t>
      </w:r>
    </w:p>
    <w:p w:rsidR="00537324" w:rsidRPr="00E7549E" w:rsidRDefault="00537324" w:rsidP="00C77DB4">
      <w:pPr>
        <w:ind w:firstLine="0"/>
        <w:jc w:val="left"/>
        <w:rPr>
          <w:rFonts w:eastAsia="Arial Unicode MS"/>
          <w:b/>
          <w:color w:val="FF0000"/>
          <w:lang w:val="en-GB"/>
        </w:rPr>
      </w:pPr>
      <w:r w:rsidRPr="00E7549E">
        <w:rPr>
          <w:rFonts w:eastAsia="Arial Unicode MS"/>
          <w:b/>
          <w:color w:val="FF0000"/>
          <w:lang w:val="en-GB"/>
        </w:rPr>
        <w:t>Under 10: STEP2</w:t>
      </w:r>
    </w:p>
    <w:p w:rsidR="00537324" w:rsidRPr="00E7549E" w:rsidRDefault="00537324" w:rsidP="00C77DB4">
      <w:pPr>
        <w:ind w:firstLine="0"/>
        <w:jc w:val="left"/>
        <w:rPr>
          <w:rFonts w:eastAsia="Arial Unicode MS"/>
          <w:b/>
          <w:color w:val="FF0000"/>
          <w:lang w:val="en-GB"/>
        </w:rPr>
      </w:pPr>
      <w:r w:rsidRPr="00E7549E">
        <w:rPr>
          <w:rFonts w:eastAsia="Arial Unicode MS"/>
          <w:b/>
          <w:color w:val="FF0000"/>
          <w:lang w:val="en-GB"/>
        </w:rPr>
        <w:t>Under 11: STEP3</w:t>
      </w:r>
    </w:p>
    <w:p w:rsidR="00537324" w:rsidRDefault="00A939C1" w:rsidP="00C77DB4">
      <w:pPr>
        <w:ind w:firstLine="0"/>
        <w:jc w:val="left"/>
        <w:rPr>
          <w:rFonts w:eastAsia="Arial Unicode MS"/>
          <w:b/>
          <w:color w:val="FF0000"/>
        </w:rPr>
      </w:pPr>
      <w:r>
        <w:rPr>
          <w:rFonts w:eastAsia="Arial Unicode MS"/>
          <w:b/>
          <w:color w:val="FF0000"/>
        </w:rPr>
        <w:t>A pagina 11 troverete il riepilogo degli step per esteso.</w:t>
      </w:r>
    </w:p>
    <w:p w:rsidR="005A6F6B" w:rsidRDefault="005A6F6B" w:rsidP="00C77DB4">
      <w:pPr>
        <w:ind w:firstLine="0"/>
        <w:jc w:val="left"/>
        <w:rPr>
          <w:rFonts w:eastAsia="Arial Unicode MS"/>
          <w:b/>
          <w:color w:val="FF0000"/>
        </w:rPr>
      </w:pPr>
    </w:p>
    <w:p w:rsidR="005A6F6B" w:rsidRPr="00537324" w:rsidRDefault="00A939C1" w:rsidP="005643EE">
      <w:pPr>
        <w:ind w:firstLine="0"/>
        <w:rPr>
          <w:b/>
          <w:bCs/>
          <w:color w:val="FF0000"/>
        </w:rPr>
      </w:pPr>
      <w:r>
        <w:rPr>
          <w:rFonts w:eastAsia="Arial Unicode MS"/>
          <w:b/>
          <w:color w:val="FF0000"/>
        </w:rPr>
        <w:t xml:space="preserve">Sempre rispettando i limiti di età: </w:t>
      </w:r>
      <w:r w:rsidR="005A6F6B" w:rsidRPr="00B84498">
        <w:rPr>
          <w:rFonts w:eastAsia="Arial Unicode MS"/>
          <w:b/>
          <w:color w:val="FF0000"/>
        </w:rPr>
        <w:t>Una squadra che partecipa alle</w:t>
      </w:r>
      <w:r w:rsidR="00AB209C" w:rsidRPr="00B84498">
        <w:rPr>
          <w:rFonts w:eastAsia="Arial Unicode MS"/>
          <w:b/>
          <w:color w:val="FF0000"/>
        </w:rPr>
        <w:t xml:space="preserve"> “</w:t>
      </w:r>
      <w:r w:rsidR="00865CF8" w:rsidRPr="00B84498">
        <w:rPr>
          <w:rFonts w:eastAsia="Arial Unicode MS"/>
          <w:b/>
          <w:color w:val="FF0000"/>
        </w:rPr>
        <w:t>F</w:t>
      </w:r>
      <w:r w:rsidR="005A6F6B" w:rsidRPr="00B84498">
        <w:rPr>
          <w:rFonts w:eastAsia="Arial Unicode MS"/>
          <w:b/>
          <w:color w:val="FF0000"/>
        </w:rPr>
        <w:t>este</w:t>
      </w:r>
      <w:r w:rsidR="00AB209C" w:rsidRPr="00B84498">
        <w:rPr>
          <w:rFonts w:eastAsia="Arial Unicode MS"/>
          <w:b/>
          <w:color w:val="FF0000"/>
        </w:rPr>
        <w:t xml:space="preserve"> provinciali” </w:t>
      </w:r>
      <w:r w:rsidR="005643EE" w:rsidRPr="00B84498">
        <w:rPr>
          <w:rFonts w:eastAsia="Arial Unicode MS"/>
          <w:b/>
          <w:color w:val="FF0000"/>
        </w:rPr>
        <w:t>si può iscrivere di volta in volta ne</w:t>
      </w:r>
      <w:r w:rsidR="005A6F6B" w:rsidRPr="00B84498">
        <w:rPr>
          <w:rFonts w:eastAsia="Arial Unicode MS"/>
          <w:b/>
          <w:color w:val="FF0000"/>
        </w:rPr>
        <w:t>lla categoria in cui vuole giocare</w:t>
      </w:r>
      <w:r w:rsidR="005643EE" w:rsidRPr="00B84498">
        <w:rPr>
          <w:rFonts w:eastAsia="Arial Unicode MS"/>
          <w:b/>
          <w:color w:val="FF0000"/>
        </w:rPr>
        <w:t>, a seconda dello step che riesce a praticare</w:t>
      </w:r>
      <w:r w:rsidR="005A6F6B" w:rsidRPr="00B84498">
        <w:rPr>
          <w:rFonts w:eastAsia="Arial Unicode MS"/>
          <w:b/>
          <w:color w:val="FF0000"/>
        </w:rPr>
        <w:t>; invec</w:t>
      </w:r>
      <w:r w:rsidR="005643EE" w:rsidRPr="00B84498">
        <w:rPr>
          <w:rFonts w:eastAsia="Arial Unicode MS"/>
          <w:b/>
          <w:color w:val="FF0000"/>
        </w:rPr>
        <w:t>e una squadra che partecipa ai C</w:t>
      </w:r>
      <w:r w:rsidR="005A6F6B" w:rsidRPr="00B84498">
        <w:rPr>
          <w:rFonts w:eastAsia="Arial Unicode MS"/>
          <w:b/>
          <w:color w:val="FF0000"/>
        </w:rPr>
        <w:t>ampionati</w:t>
      </w:r>
      <w:r w:rsidR="00AB209C" w:rsidRPr="00B84498">
        <w:rPr>
          <w:rFonts w:eastAsia="Arial Unicode MS"/>
          <w:b/>
          <w:color w:val="FF0000"/>
        </w:rPr>
        <w:t xml:space="preserve"> si iscrive a inizio anno </w:t>
      </w:r>
      <w:r w:rsidR="00B84498" w:rsidRPr="00B84498">
        <w:rPr>
          <w:rFonts w:eastAsia="Arial Unicode MS"/>
          <w:b/>
          <w:color w:val="FF0000"/>
        </w:rPr>
        <w:t>e mantiene</w:t>
      </w:r>
      <w:r w:rsidR="005A6F6B" w:rsidRPr="00B84498">
        <w:rPr>
          <w:rFonts w:eastAsia="Arial Unicode MS"/>
          <w:b/>
          <w:color w:val="FF0000"/>
        </w:rPr>
        <w:t xml:space="preserve"> la categoria</w:t>
      </w:r>
      <w:r w:rsidR="00C10DB2" w:rsidRPr="00B84498">
        <w:rPr>
          <w:rFonts w:eastAsia="Arial Unicode MS"/>
          <w:b/>
          <w:color w:val="FF0000"/>
        </w:rPr>
        <w:t xml:space="preserve"> </w:t>
      </w:r>
      <w:r w:rsidR="005643EE" w:rsidRPr="00B84498">
        <w:rPr>
          <w:rFonts w:eastAsia="Arial Unicode MS"/>
          <w:b/>
          <w:color w:val="FF0000"/>
        </w:rPr>
        <w:t>(e quindi lo step)</w:t>
      </w:r>
      <w:r w:rsidR="005A6F6B" w:rsidRPr="00B84498">
        <w:rPr>
          <w:rFonts w:eastAsia="Arial Unicode MS"/>
          <w:b/>
          <w:color w:val="FF0000"/>
        </w:rPr>
        <w:t xml:space="preserve"> per tutte e </w:t>
      </w:r>
      <w:r w:rsidR="00B84498">
        <w:rPr>
          <w:rFonts w:eastAsia="Arial Unicode MS"/>
          <w:b/>
          <w:color w:val="FF0000"/>
        </w:rPr>
        <w:t>sei</w:t>
      </w:r>
      <w:r w:rsidR="005A6F6B" w:rsidRPr="00B84498">
        <w:rPr>
          <w:rFonts w:eastAsia="Arial Unicode MS"/>
          <w:b/>
          <w:color w:val="FF0000"/>
        </w:rPr>
        <w:t xml:space="preserve"> le giornate.</w:t>
      </w:r>
      <w:r w:rsidR="00AB209C" w:rsidRPr="00B84498">
        <w:rPr>
          <w:rFonts w:eastAsia="Arial Unicode MS"/>
          <w:b/>
          <w:color w:val="FF0000"/>
        </w:rPr>
        <w:t>)</w:t>
      </w:r>
    </w:p>
    <w:p w:rsidR="008C0155" w:rsidRDefault="008C0155" w:rsidP="00151327">
      <w:pPr>
        <w:ind w:firstLine="0"/>
        <w:rPr>
          <w:b/>
          <w:bCs/>
        </w:rPr>
      </w:pPr>
    </w:p>
    <w:p w:rsidR="00774A7E" w:rsidRPr="00151327" w:rsidRDefault="00774A7E" w:rsidP="00151327">
      <w:pPr>
        <w:ind w:firstLine="0"/>
        <w:rPr>
          <w:b/>
          <w:bCs/>
        </w:rPr>
      </w:pPr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A743D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1A743D" w:rsidRPr="008916E3" w:rsidRDefault="00E914B7" w:rsidP="00E914B7">
            <w:pPr>
              <w:pStyle w:val="Titolo1"/>
            </w:pPr>
            <w:bookmarkStart w:id="6" w:name="_Toc464141572"/>
            <w:r w:rsidRPr="00E914B7">
              <w:t>INDIZIONE UNDER 9 MISTO</w:t>
            </w:r>
            <w:bookmarkEnd w:id="6"/>
          </w:p>
        </w:tc>
      </w:tr>
    </w:tbl>
    <w:p w:rsidR="0011358A" w:rsidRDefault="0011358A" w:rsidP="0011358A">
      <w:pPr>
        <w:rPr>
          <w:rFonts w:eastAsia="Arial Unicode MS"/>
        </w:rPr>
      </w:pPr>
    </w:p>
    <w:p w:rsidR="001A3EBD" w:rsidRDefault="001A3EBD" w:rsidP="001A3EBD">
      <w:pPr>
        <w:rPr>
          <w:rFonts w:eastAsia="Arial Unicode MS"/>
        </w:rPr>
      </w:pPr>
      <w:r w:rsidRPr="001A3EBD">
        <w:rPr>
          <w:rFonts w:eastAsia="Arial Unicode MS"/>
          <w:b/>
        </w:rPr>
        <w:t>ETA’ DEGLI ATLETI</w:t>
      </w:r>
      <w:r w:rsidRPr="001A3EBD">
        <w:rPr>
          <w:rFonts w:eastAsia="Arial Unicode MS"/>
        </w:rPr>
        <w:t xml:space="preserve">: </w:t>
      </w:r>
      <w:r w:rsidR="00E7549E" w:rsidRPr="00B84498">
        <w:rPr>
          <w:rFonts w:eastAsia="Arial Unicode MS"/>
        </w:rPr>
        <w:t xml:space="preserve">Nati nel </w:t>
      </w:r>
      <w:r w:rsidRPr="00B84498">
        <w:rPr>
          <w:rFonts w:eastAsia="Arial Unicode MS"/>
        </w:rPr>
        <w:t>2009/2010/2011</w:t>
      </w:r>
      <w:r w:rsidR="00E7549E" w:rsidRPr="00B84498">
        <w:rPr>
          <w:rFonts w:eastAsia="Arial Unicode MS"/>
        </w:rPr>
        <w:t>/2012</w:t>
      </w:r>
    </w:p>
    <w:p w:rsidR="001A3EBD" w:rsidRPr="001A3EBD" w:rsidRDefault="001A3EBD" w:rsidP="001A3EBD">
      <w:pPr>
        <w:rPr>
          <w:rFonts w:eastAsia="Arial Unicode MS"/>
        </w:rPr>
      </w:pPr>
    </w:p>
    <w:p w:rsidR="001A3EBD" w:rsidRDefault="001A3EBD" w:rsidP="00537324">
      <w:pPr>
        <w:ind w:left="851" w:firstLine="0"/>
        <w:rPr>
          <w:rFonts w:eastAsia="Arial Unicode MS"/>
        </w:rPr>
      </w:pPr>
      <w:r w:rsidRPr="001A3EBD">
        <w:rPr>
          <w:rFonts w:eastAsia="Arial Unicode MS"/>
          <w:b/>
        </w:rPr>
        <w:t>FORMULA DI SVOLGIMENTO</w:t>
      </w:r>
      <w:r w:rsidRPr="001A3EBD">
        <w:rPr>
          <w:rFonts w:eastAsia="Arial Unicode MS"/>
        </w:rPr>
        <w:t xml:space="preserve">: il torneo si disputerà con la </w:t>
      </w:r>
      <w:r w:rsidR="00162715">
        <w:rPr>
          <w:rFonts w:eastAsia="Arial Unicode MS"/>
        </w:rPr>
        <w:t>formula delle “Feste Territoriali</w:t>
      </w:r>
      <w:r w:rsidR="00CF1403">
        <w:rPr>
          <w:rFonts w:eastAsia="Arial Unicode MS"/>
        </w:rPr>
        <w:t xml:space="preserve">” </w:t>
      </w:r>
      <w:r w:rsidR="00162715">
        <w:rPr>
          <w:rFonts w:eastAsia="Arial Unicode MS"/>
        </w:rPr>
        <w:t>organizzate dal CT</w:t>
      </w:r>
      <w:r w:rsidRPr="001A3EBD">
        <w:rPr>
          <w:rFonts w:eastAsia="Arial Unicode MS"/>
        </w:rPr>
        <w:t xml:space="preserve"> di Verona. Ad ogni Festa saranno istituiti nuovi calendari.</w:t>
      </w:r>
    </w:p>
    <w:p w:rsidR="001A3EBD" w:rsidRPr="001A3EBD" w:rsidRDefault="001A3EBD" w:rsidP="001A3EBD">
      <w:pPr>
        <w:rPr>
          <w:rFonts w:eastAsia="Arial Unicode MS"/>
        </w:rPr>
      </w:pPr>
    </w:p>
    <w:p w:rsidR="001A3EBD" w:rsidRDefault="001A3EBD" w:rsidP="001A3EBD">
      <w:pPr>
        <w:rPr>
          <w:rFonts w:eastAsia="Arial Unicode MS"/>
        </w:rPr>
      </w:pPr>
      <w:r w:rsidRPr="001A3EBD">
        <w:rPr>
          <w:rFonts w:eastAsia="Arial Unicode MS"/>
          <w:b/>
        </w:rPr>
        <w:t>SQUADRE</w:t>
      </w:r>
      <w:r w:rsidRPr="001A3EBD">
        <w:rPr>
          <w:rFonts w:eastAsia="Arial Unicode MS"/>
        </w:rPr>
        <w:t xml:space="preserve">: </w:t>
      </w:r>
      <w:r w:rsidR="00B84498">
        <w:rPr>
          <w:rFonts w:eastAsia="Arial Unicode MS"/>
        </w:rPr>
        <w:t>ognuna sarà composta da minimo 4 e massimo 9</w:t>
      </w:r>
      <w:r w:rsidRPr="001A3EBD">
        <w:rPr>
          <w:rFonts w:eastAsia="Arial Unicode MS"/>
        </w:rPr>
        <w:t xml:space="preserve"> giocatori</w:t>
      </w:r>
    </w:p>
    <w:p w:rsidR="001A3EBD" w:rsidRPr="001A3EBD" w:rsidRDefault="001A3EBD" w:rsidP="001A3EBD">
      <w:pPr>
        <w:rPr>
          <w:rFonts w:eastAsia="Arial Unicode MS"/>
        </w:rPr>
      </w:pPr>
    </w:p>
    <w:p w:rsidR="001A3EBD" w:rsidRDefault="001A3EBD" w:rsidP="00537324">
      <w:pPr>
        <w:ind w:left="851" w:firstLine="0"/>
        <w:rPr>
          <w:rFonts w:eastAsia="Arial Unicode MS"/>
        </w:rPr>
      </w:pPr>
      <w:r w:rsidRPr="001A3EBD">
        <w:rPr>
          <w:rFonts w:eastAsia="Arial Unicode MS"/>
          <w:b/>
        </w:rPr>
        <w:t>DIRETTIVE TECNICHE</w:t>
      </w:r>
      <w:r w:rsidRPr="001A3EBD">
        <w:rPr>
          <w:rFonts w:eastAsia="Arial Unicode MS"/>
        </w:rPr>
        <w:t>: ogni festa</w:t>
      </w:r>
      <w:r w:rsidR="00774A7E">
        <w:rPr>
          <w:rFonts w:eastAsia="Arial Unicode MS"/>
        </w:rPr>
        <w:t xml:space="preserve"> </w:t>
      </w:r>
      <w:r w:rsidR="00537324">
        <w:rPr>
          <w:rFonts w:eastAsia="Arial Unicode MS"/>
        </w:rPr>
        <w:t xml:space="preserve">sarà </w:t>
      </w:r>
      <w:r w:rsidR="00774A7E">
        <w:rPr>
          <w:rFonts w:eastAsia="Arial Unicode MS"/>
        </w:rPr>
        <w:t xml:space="preserve">caratterizzata da giochi e partite </w:t>
      </w:r>
      <w:r w:rsidR="00B84498">
        <w:rPr>
          <w:rFonts w:eastAsia="Arial Unicode MS"/>
        </w:rPr>
        <w:t>2vs2 e/o 4vs4</w:t>
      </w:r>
      <w:r w:rsidR="00774A7E">
        <w:rPr>
          <w:rFonts w:eastAsia="Arial Unicode MS"/>
        </w:rPr>
        <w:t xml:space="preserve">. </w:t>
      </w:r>
      <w:r w:rsidR="00537324">
        <w:rPr>
          <w:rFonts w:eastAsia="Arial Unicode MS"/>
        </w:rPr>
        <w:t xml:space="preserve">  </w:t>
      </w:r>
      <w:r w:rsidR="00774A7E">
        <w:rPr>
          <w:rFonts w:eastAsia="Arial Unicode MS"/>
        </w:rPr>
        <w:t>Quest’ultime dovranno seguire</w:t>
      </w:r>
      <w:r w:rsidR="00B945FC">
        <w:rPr>
          <w:rFonts w:eastAsia="Arial Unicode MS"/>
        </w:rPr>
        <w:t xml:space="preserve"> le</w:t>
      </w:r>
      <w:r w:rsidR="0043386D">
        <w:rPr>
          <w:rFonts w:eastAsia="Arial Unicode MS"/>
        </w:rPr>
        <w:t xml:space="preserve"> seguenti indicazioni:</w:t>
      </w:r>
    </w:p>
    <w:p w:rsidR="0043386D" w:rsidRDefault="0043386D" w:rsidP="001A3EBD">
      <w:pPr>
        <w:rPr>
          <w:rFonts w:eastAsia="Arial Unicode MS"/>
        </w:rPr>
      </w:pPr>
    </w:p>
    <w:p w:rsidR="0043386D" w:rsidRPr="0043386D" w:rsidRDefault="00774A7E" w:rsidP="0043386D">
      <w:pPr>
        <w:rPr>
          <w:rFonts w:eastAsia="Arial Unicode MS"/>
        </w:rPr>
      </w:pPr>
      <w:r>
        <w:rPr>
          <w:rFonts w:eastAsia="Arial Unicode MS"/>
        </w:rPr>
        <w:t>Campo:</w:t>
      </w:r>
      <w:r>
        <w:rPr>
          <w:rFonts w:eastAsia="Arial Unicode MS"/>
        </w:rPr>
        <w:tab/>
      </w:r>
      <w:r>
        <w:rPr>
          <w:rFonts w:eastAsia="Arial Unicode MS"/>
        </w:rPr>
        <w:tab/>
        <w:t>3</w:t>
      </w:r>
      <w:r w:rsidR="0043386D" w:rsidRPr="0043386D">
        <w:rPr>
          <w:rFonts w:eastAsia="Arial Unicode MS"/>
        </w:rPr>
        <w:t>.5</w:t>
      </w:r>
      <w:r>
        <w:rPr>
          <w:rFonts w:eastAsia="Arial Unicode MS"/>
        </w:rPr>
        <w:t>x7</w:t>
      </w:r>
      <w:r w:rsidR="0043386D" w:rsidRPr="0043386D">
        <w:rPr>
          <w:rFonts w:eastAsia="Arial Unicode MS"/>
        </w:rPr>
        <w:t xml:space="preserve"> mt</w:t>
      </w:r>
    </w:p>
    <w:p w:rsidR="0043386D" w:rsidRDefault="0043386D" w:rsidP="0043386D">
      <w:pPr>
        <w:rPr>
          <w:rFonts w:eastAsia="Arial Unicode MS"/>
          <w:b/>
          <w:color w:val="FF0000"/>
        </w:rPr>
      </w:pPr>
      <w:r w:rsidRPr="0043386D">
        <w:rPr>
          <w:rFonts w:eastAsia="Arial Unicode MS"/>
        </w:rPr>
        <w:t>H Rete:</w:t>
      </w:r>
      <w:r w:rsidRPr="0043386D">
        <w:rPr>
          <w:rFonts w:eastAsia="Arial Unicode MS"/>
        </w:rPr>
        <w:tab/>
      </w:r>
      <w:r w:rsidRPr="0043386D">
        <w:rPr>
          <w:rFonts w:eastAsia="Arial Unicode MS"/>
        </w:rPr>
        <w:tab/>
      </w:r>
      <w:r w:rsidR="00774A7E">
        <w:rPr>
          <w:rFonts w:eastAsia="Arial Unicode MS"/>
          <w:b/>
          <w:color w:val="FF0000"/>
        </w:rPr>
        <w:t>min. 1.00 max 1.2</w:t>
      </w:r>
      <w:r w:rsidRPr="0043386D">
        <w:rPr>
          <w:rFonts w:eastAsia="Arial Unicode MS"/>
          <w:b/>
          <w:color w:val="FF0000"/>
        </w:rPr>
        <w:t>0 mt</w:t>
      </w:r>
    </w:p>
    <w:p w:rsidR="00162715" w:rsidRDefault="00162715" w:rsidP="00162715">
      <w:pPr>
        <w:ind w:left="2831" w:hanging="1980"/>
        <w:rPr>
          <w:bCs/>
        </w:rPr>
      </w:pPr>
      <w:r w:rsidRPr="0043386D">
        <w:rPr>
          <w:bCs/>
        </w:rPr>
        <w:t>Set:</w:t>
      </w:r>
      <w:r w:rsidRPr="0043386D">
        <w:rPr>
          <w:bCs/>
        </w:rPr>
        <w:tab/>
      </w:r>
      <w:r w:rsidRPr="0043386D">
        <w:rPr>
          <w:bCs/>
        </w:rPr>
        <w:tab/>
        <w:t>10 minuti</w:t>
      </w:r>
      <w:r w:rsidR="00E7549E">
        <w:rPr>
          <w:bCs/>
        </w:rPr>
        <w:t xml:space="preserve"> per 1 set</w:t>
      </w:r>
    </w:p>
    <w:p w:rsidR="00824D23" w:rsidRPr="00162715" w:rsidRDefault="00824D23" w:rsidP="00162715">
      <w:pPr>
        <w:ind w:left="2831" w:hanging="1980"/>
        <w:rPr>
          <w:bCs/>
        </w:rPr>
      </w:pPr>
      <w:r w:rsidRPr="00824D23">
        <w:rPr>
          <w:bCs/>
        </w:rPr>
        <w:t xml:space="preserve">Palloni omologati: </w:t>
      </w:r>
      <w:r>
        <w:rPr>
          <w:bCs/>
        </w:rPr>
        <w:tab/>
      </w:r>
      <w:r w:rsidRPr="00824D23">
        <w:rPr>
          <w:bCs/>
        </w:rPr>
        <w:t xml:space="preserve"> Mikasa SKV5 volleyball, Molten PRBV70/ PRBV140/ PRBV210</w:t>
      </w:r>
    </w:p>
    <w:p w:rsidR="0043386D" w:rsidRPr="0043386D" w:rsidRDefault="0043386D" w:rsidP="00A939C1">
      <w:pPr>
        <w:ind w:left="2831" w:hanging="1980"/>
        <w:rPr>
          <w:rFonts w:eastAsia="Arial Unicode MS"/>
        </w:rPr>
      </w:pPr>
      <w:r w:rsidRPr="0043386D">
        <w:rPr>
          <w:rFonts w:eastAsia="Arial Unicode MS"/>
        </w:rPr>
        <w:t>In campo:</w:t>
      </w:r>
      <w:r w:rsidRPr="0043386D">
        <w:rPr>
          <w:rFonts w:eastAsia="Arial Unicode MS"/>
        </w:rPr>
        <w:tab/>
      </w:r>
      <w:r w:rsidRPr="0043386D">
        <w:rPr>
          <w:rFonts w:eastAsia="Arial Unicode MS"/>
        </w:rPr>
        <w:tab/>
      </w:r>
      <w:r w:rsidR="00B84498">
        <w:rPr>
          <w:rFonts w:eastAsia="Arial Unicode MS"/>
        </w:rPr>
        <w:t>2</w:t>
      </w:r>
      <w:r w:rsidRPr="0043386D">
        <w:rPr>
          <w:rFonts w:eastAsia="Arial Unicode MS"/>
        </w:rPr>
        <w:t xml:space="preserve"> vs </w:t>
      </w:r>
      <w:r w:rsidR="00B84498">
        <w:rPr>
          <w:rFonts w:eastAsia="Arial Unicode MS"/>
        </w:rPr>
        <w:t>2 / 4 vs 4 a second</w:t>
      </w:r>
      <w:r w:rsidR="00A939C1">
        <w:rPr>
          <w:rFonts w:eastAsia="Arial Unicode MS"/>
        </w:rPr>
        <w:t>a del campo di gioco e percorsi organizzati di volta in volta.</w:t>
      </w:r>
    </w:p>
    <w:p w:rsidR="0043386D" w:rsidRDefault="0043386D" w:rsidP="00537324">
      <w:pPr>
        <w:ind w:left="2831" w:hanging="1980"/>
        <w:rPr>
          <w:rFonts w:eastAsia="Arial Unicode MS"/>
        </w:rPr>
      </w:pPr>
      <w:r w:rsidRPr="0043386D">
        <w:rPr>
          <w:rFonts w:eastAsia="Arial Unicode MS"/>
        </w:rPr>
        <w:t>Servizio:</w:t>
      </w:r>
      <w:r w:rsidRPr="0043386D">
        <w:rPr>
          <w:rFonts w:eastAsia="Arial Unicode MS"/>
        </w:rPr>
        <w:tab/>
        <w:t xml:space="preserve">Il </w:t>
      </w:r>
      <w:r w:rsidRPr="00B84498">
        <w:rPr>
          <w:rFonts w:eastAsia="Arial Unicode MS"/>
        </w:rPr>
        <w:t xml:space="preserve">servizio sarà sempre </w:t>
      </w:r>
      <w:r w:rsidR="00774A7E" w:rsidRPr="00B84498">
        <w:rPr>
          <w:rFonts w:eastAsia="Arial Unicode MS"/>
        </w:rPr>
        <w:t>della squadra che acquisisce</w:t>
      </w:r>
      <w:r w:rsidR="00E7549E" w:rsidRPr="00B84498">
        <w:rPr>
          <w:rFonts w:eastAsia="Arial Unicode MS"/>
        </w:rPr>
        <w:t xml:space="preserve"> e/o mantiene</w:t>
      </w:r>
      <w:r w:rsidR="00774A7E" w:rsidRPr="00B84498">
        <w:rPr>
          <w:rFonts w:eastAsia="Arial Unicode MS"/>
        </w:rPr>
        <w:t xml:space="preserve"> il punto (</w:t>
      </w:r>
      <w:r w:rsidR="000A7916" w:rsidRPr="00B84498">
        <w:rPr>
          <w:rFonts w:eastAsia="Arial Unicode MS"/>
        </w:rPr>
        <w:t xml:space="preserve">previa rotazione degli atleti. Chi entra in campo </w:t>
      </w:r>
      <w:r w:rsidR="005643EE" w:rsidRPr="00B84498">
        <w:rPr>
          <w:rFonts w:eastAsia="Arial Unicode MS"/>
        </w:rPr>
        <w:t>deve battere</w:t>
      </w:r>
      <w:r w:rsidR="00664B2C">
        <w:rPr>
          <w:rFonts w:eastAsia="Arial Unicode MS"/>
        </w:rPr>
        <w:t>)</w:t>
      </w:r>
    </w:p>
    <w:p w:rsidR="0043386D" w:rsidRDefault="0043386D" w:rsidP="0043386D">
      <w:pPr>
        <w:rPr>
          <w:rFonts w:eastAsia="Arial Unicode MS"/>
        </w:rPr>
      </w:pPr>
    </w:p>
    <w:p w:rsidR="0043386D" w:rsidRDefault="0043386D" w:rsidP="00537324">
      <w:pPr>
        <w:ind w:left="709" w:firstLine="0"/>
        <w:rPr>
          <w:rFonts w:eastAsia="Arial Unicode MS"/>
        </w:rPr>
      </w:pPr>
      <w:r w:rsidRPr="0043386D">
        <w:rPr>
          <w:rFonts w:eastAsia="Arial Unicode MS"/>
          <w:b/>
        </w:rPr>
        <w:t>STEP: l’Under</w:t>
      </w:r>
      <w:r w:rsidR="00E7549E">
        <w:rPr>
          <w:rFonts w:eastAsia="Arial Unicode MS"/>
          <w:b/>
        </w:rPr>
        <w:t xml:space="preserve"> </w:t>
      </w:r>
      <w:r w:rsidRPr="0043386D">
        <w:rPr>
          <w:rFonts w:eastAsia="Arial Unicode MS"/>
          <w:b/>
        </w:rPr>
        <w:t xml:space="preserve">9 seguirà per l’intera stagione </w:t>
      </w:r>
      <w:r w:rsidR="00774A7E">
        <w:rPr>
          <w:rFonts w:eastAsia="Arial Unicode MS"/>
          <w:b/>
        </w:rPr>
        <w:t>lo STEP 1</w:t>
      </w:r>
      <w:r w:rsidR="00537324">
        <w:rPr>
          <w:rFonts w:eastAsia="Arial Unicode MS"/>
          <w:b/>
        </w:rPr>
        <w:t>.</w:t>
      </w:r>
      <w:r w:rsidR="00774A7E">
        <w:rPr>
          <w:rFonts w:eastAsia="Arial Unicode MS"/>
          <w:b/>
        </w:rPr>
        <w:t xml:space="preserve"> </w:t>
      </w:r>
      <w:r w:rsidRPr="0043386D">
        <w:rPr>
          <w:rFonts w:eastAsia="Arial Unicode MS"/>
          <w:b/>
        </w:rPr>
        <w:t>Le squadre di U9 non</w:t>
      </w:r>
      <w:r w:rsidR="00774A7E">
        <w:rPr>
          <w:rFonts w:eastAsia="Arial Unicode MS"/>
          <w:b/>
        </w:rPr>
        <w:t xml:space="preserve"> potra</w:t>
      </w:r>
      <w:r w:rsidR="00774A7E" w:rsidRPr="00B84498">
        <w:rPr>
          <w:rFonts w:eastAsia="Arial Unicode MS"/>
          <w:b/>
        </w:rPr>
        <w:t>nno seguire gli STEP 2/3</w:t>
      </w:r>
      <w:r w:rsidRPr="00B84498">
        <w:rPr>
          <w:rFonts w:eastAsia="Arial Unicode MS"/>
          <w:b/>
        </w:rPr>
        <w:t>. Qualora una squadra U9 fosse in</w:t>
      </w:r>
      <w:r w:rsidR="00B84498" w:rsidRPr="00B84498">
        <w:rPr>
          <w:rFonts w:eastAsia="Arial Unicode MS"/>
          <w:b/>
        </w:rPr>
        <w:t xml:space="preserve"> grado di seguire lo</w:t>
      </w:r>
      <w:r w:rsidR="00537324" w:rsidRPr="00B84498">
        <w:rPr>
          <w:rFonts w:eastAsia="Arial Unicode MS"/>
          <w:b/>
        </w:rPr>
        <w:t xml:space="preserve"> STEP 2</w:t>
      </w:r>
      <w:r w:rsidRPr="00B84498">
        <w:rPr>
          <w:rFonts w:eastAsia="Arial Unicode MS"/>
          <w:b/>
        </w:rPr>
        <w:t>, dovrà ob</w:t>
      </w:r>
      <w:r w:rsidR="00B84498" w:rsidRPr="00B84498">
        <w:rPr>
          <w:rFonts w:eastAsia="Arial Unicode MS"/>
          <w:b/>
        </w:rPr>
        <w:t xml:space="preserve">bligatoriamente </w:t>
      </w:r>
      <w:r w:rsidR="00A939C1" w:rsidRPr="00B84498">
        <w:rPr>
          <w:rFonts w:eastAsia="Arial Unicode MS"/>
        </w:rPr>
        <w:t>(Rispettando sem</w:t>
      </w:r>
      <w:r w:rsidR="00CB5C6F">
        <w:rPr>
          <w:rFonts w:eastAsia="Arial Unicode MS"/>
        </w:rPr>
        <w:t xml:space="preserve">pre e comunque i limiti di età) </w:t>
      </w:r>
      <w:r w:rsidR="00CB5C6F">
        <w:rPr>
          <w:rFonts w:eastAsia="Arial Unicode MS"/>
          <w:b/>
        </w:rPr>
        <w:t>iscriversi nella Categoria U10</w:t>
      </w:r>
      <w:r w:rsidRPr="00B84498">
        <w:rPr>
          <w:rFonts w:eastAsia="Arial Unicode MS"/>
        </w:rPr>
        <w:t>.</w:t>
      </w:r>
      <w:r w:rsidR="00B84498" w:rsidRPr="00B84498">
        <w:rPr>
          <w:rFonts w:eastAsia="Arial Unicode MS"/>
        </w:rPr>
        <w:t xml:space="preserve"> </w:t>
      </w:r>
    </w:p>
    <w:p w:rsidR="00A939C1" w:rsidRPr="0043386D" w:rsidRDefault="00A939C1" w:rsidP="00537324">
      <w:pPr>
        <w:ind w:left="709" w:firstLine="0"/>
        <w:rPr>
          <w:rFonts w:eastAsia="Arial Unicode MS"/>
        </w:rPr>
      </w:pPr>
      <w:r>
        <w:rPr>
          <w:rFonts w:eastAsia="Arial Unicode MS"/>
          <w:b/>
        </w:rPr>
        <w:t>La squadra che non rispetta lo step perde il punto.</w:t>
      </w:r>
    </w:p>
    <w:p w:rsidR="0043386D" w:rsidRDefault="0043386D" w:rsidP="0043386D">
      <w:pPr>
        <w:rPr>
          <w:rFonts w:eastAsia="Arial Unicode MS"/>
        </w:rPr>
      </w:pPr>
    </w:p>
    <w:p w:rsidR="005643EE" w:rsidRDefault="005643EE" w:rsidP="0043386D">
      <w:pPr>
        <w:rPr>
          <w:rFonts w:eastAsia="Arial Unicode MS"/>
          <w:b/>
        </w:rPr>
      </w:pPr>
    </w:p>
    <w:p w:rsidR="0043386D" w:rsidRPr="0051676D" w:rsidRDefault="0043386D" w:rsidP="0043386D">
      <w:pPr>
        <w:rPr>
          <w:rFonts w:eastAsia="Arial Unicode MS"/>
          <w:b/>
        </w:rPr>
      </w:pPr>
      <w:r w:rsidRPr="0051676D">
        <w:rPr>
          <w:rFonts w:eastAsia="Arial Unicode MS"/>
          <w:b/>
        </w:rPr>
        <w:t>STEP 1</w:t>
      </w:r>
      <w:r w:rsidR="00B84498" w:rsidRPr="0051676D">
        <w:rPr>
          <w:rFonts w:eastAsia="Arial Unicode MS"/>
          <w:b/>
        </w:rPr>
        <w:t xml:space="preserve"> (</w:t>
      </w:r>
      <w:r w:rsidR="00664B2C" w:rsidRPr="0051676D">
        <w:rPr>
          <w:rFonts w:eastAsia="Arial Unicode MS"/>
          <w:b/>
        </w:rPr>
        <w:t xml:space="preserve">Prendendo spunto dalle </w:t>
      </w:r>
      <w:r w:rsidR="00B84498" w:rsidRPr="0051676D">
        <w:rPr>
          <w:rFonts w:eastAsia="Arial Unicode MS"/>
          <w:b/>
        </w:rPr>
        <w:t xml:space="preserve"> regole di gioco </w:t>
      </w:r>
      <w:r w:rsidR="0051676D">
        <w:rPr>
          <w:rFonts w:eastAsia="Arial Unicode MS"/>
          <w:b/>
        </w:rPr>
        <w:t xml:space="preserve">del progetto </w:t>
      </w:r>
      <w:r w:rsidR="00B84498" w:rsidRPr="0051676D">
        <w:rPr>
          <w:rFonts w:eastAsia="Arial Unicode MS"/>
          <w:b/>
        </w:rPr>
        <w:t>S3)</w:t>
      </w:r>
    </w:p>
    <w:p w:rsidR="00A939C1" w:rsidRPr="0051676D" w:rsidRDefault="00A939C1" w:rsidP="00A939C1">
      <w:pPr>
        <w:ind w:left="851" w:firstLine="0"/>
        <w:rPr>
          <w:szCs w:val="22"/>
        </w:rPr>
      </w:pPr>
      <w:r w:rsidRPr="0051676D">
        <w:rPr>
          <w:b/>
          <w:szCs w:val="22"/>
        </w:rPr>
        <w:t>Battuta</w:t>
      </w:r>
      <w:r w:rsidRPr="0051676D">
        <w:rPr>
          <w:szCs w:val="22"/>
        </w:rPr>
        <w:t xml:space="preserve">: si effettua con un lancio libero a una mano o due mani da dentro o fuori campo verso il campo avversario. </w:t>
      </w:r>
    </w:p>
    <w:p w:rsidR="00A939C1" w:rsidRPr="0051676D" w:rsidRDefault="00A939C1" w:rsidP="00A939C1">
      <w:pPr>
        <w:ind w:left="851" w:firstLine="0"/>
        <w:rPr>
          <w:szCs w:val="22"/>
        </w:rPr>
      </w:pPr>
      <w:r w:rsidRPr="0051676D">
        <w:rPr>
          <w:b/>
          <w:szCs w:val="22"/>
        </w:rPr>
        <w:t>Ricezione</w:t>
      </w:r>
      <w:r w:rsidRPr="0051676D">
        <w:rPr>
          <w:szCs w:val="22"/>
        </w:rPr>
        <w:t xml:space="preserve">: si effettua con un lancio dal basso verso l’alto a due mani verso il compagno. </w:t>
      </w:r>
    </w:p>
    <w:p w:rsidR="00A939C1" w:rsidRPr="0051676D" w:rsidRDefault="00A939C1" w:rsidP="00A939C1">
      <w:pPr>
        <w:ind w:left="851" w:firstLine="0"/>
        <w:rPr>
          <w:szCs w:val="22"/>
        </w:rPr>
      </w:pPr>
      <w:r w:rsidRPr="0051676D">
        <w:rPr>
          <w:b/>
          <w:szCs w:val="22"/>
        </w:rPr>
        <w:t>Alzata</w:t>
      </w:r>
      <w:r w:rsidRPr="0051676D">
        <w:rPr>
          <w:szCs w:val="22"/>
        </w:rPr>
        <w:t xml:space="preserve">: si effettua con un lancio dal basso verso l’alto a due mani verso il compagno. </w:t>
      </w:r>
    </w:p>
    <w:p w:rsidR="00B23F82" w:rsidRDefault="00A939C1" w:rsidP="00B23F82">
      <w:pPr>
        <w:ind w:left="851" w:firstLine="0"/>
        <w:rPr>
          <w:szCs w:val="22"/>
        </w:rPr>
      </w:pPr>
      <w:r w:rsidRPr="0051676D">
        <w:rPr>
          <w:b/>
          <w:szCs w:val="22"/>
        </w:rPr>
        <w:t>Attacco</w:t>
      </w:r>
      <w:r w:rsidRPr="0051676D">
        <w:rPr>
          <w:szCs w:val="22"/>
        </w:rPr>
        <w:t>: si effettua con un lancio a una o due mani verso il campo avversario.</w:t>
      </w:r>
      <w:r w:rsidR="00B23F82">
        <w:rPr>
          <w:szCs w:val="22"/>
        </w:rPr>
        <w:t xml:space="preserve"> </w:t>
      </w:r>
    </w:p>
    <w:p w:rsidR="0051676D" w:rsidRPr="0058193B" w:rsidRDefault="00A939C1" w:rsidP="0058193B">
      <w:pPr>
        <w:ind w:left="851" w:firstLine="0"/>
        <w:rPr>
          <w:szCs w:val="22"/>
        </w:rPr>
      </w:pPr>
      <w:r w:rsidRPr="0051676D">
        <w:rPr>
          <w:szCs w:val="22"/>
        </w:rPr>
        <w:t xml:space="preserve">IN QUALSIASI CASO </w:t>
      </w:r>
      <w:r w:rsidR="0051676D">
        <w:rPr>
          <w:szCs w:val="22"/>
        </w:rPr>
        <w:t xml:space="preserve">NON E’ CONSENTITO FARE </w:t>
      </w:r>
      <w:r w:rsidRPr="0051676D">
        <w:rPr>
          <w:szCs w:val="22"/>
        </w:rPr>
        <w:t>PASSI CON LA PALLA IN MANO</w:t>
      </w:r>
    </w:p>
    <w:p w:rsidR="0051676D" w:rsidRDefault="0051676D" w:rsidP="00B945FC">
      <w:pPr>
        <w:ind w:firstLine="0"/>
      </w:pPr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1358A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11358A" w:rsidRPr="008916E3" w:rsidRDefault="00101E3C" w:rsidP="00101E3C">
            <w:pPr>
              <w:pStyle w:val="Titolo1"/>
            </w:pPr>
            <w:bookmarkStart w:id="7" w:name="_Toc464141573"/>
            <w:r w:rsidRPr="00101E3C">
              <w:t>INDIZIONE UNDER 10 MISTO</w:t>
            </w:r>
            <w:bookmarkEnd w:id="7"/>
          </w:p>
        </w:tc>
      </w:tr>
    </w:tbl>
    <w:p w:rsidR="005A6187" w:rsidRDefault="005A6187" w:rsidP="005A6187">
      <w:pPr>
        <w:rPr>
          <w:rFonts w:eastAsia="Arial Unicode MS"/>
        </w:rPr>
      </w:pPr>
    </w:p>
    <w:p w:rsidR="00101E3C" w:rsidRDefault="00101E3C" w:rsidP="00101E3C">
      <w:pPr>
        <w:rPr>
          <w:bCs/>
        </w:rPr>
      </w:pPr>
      <w:r w:rsidRPr="00664B2C">
        <w:rPr>
          <w:b/>
          <w:bCs/>
        </w:rPr>
        <w:t>ETA’ DEGLI ATLETI</w:t>
      </w:r>
      <w:r w:rsidRPr="00664B2C">
        <w:rPr>
          <w:bCs/>
        </w:rPr>
        <w:t xml:space="preserve">: </w:t>
      </w:r>
      <w:r w:rsidR="00E7549E" w:rsidRPr="00664B2C">
        <w:rPr>
          <w:bCs/>
        </w:rPr>
        <w:t>Nati nel 2008/2009</w:t>
      </w:r>
      <w:r w:rsidRPr="00101E3C">
        <w:rPr>
          <w:bCs/>
        </w:rPr>
        <w:t xml:space="preserve"> </w:t>
      </w:r>
    </w:p>
    <w:p w:rsidR="0043386D" w:rsidRDefault="0043386D" w:rsidP="00101E3C">
      <w:pPr>
        <w:rPr>
          <w:bCs/>
        </w:rPr>
      </w:pPr>
    </w:p>
    <w:p w:rsidR="0043386D" w:rsidRPr="0043386D" w:rsidRDefault="0043386D" w:rsidP="00537324">
      <w:pPr>
        <w:ind w:left="851" w:firstLine="0"/>
        <w:rPr>
          <w:rFonts w:eastAsia="Arial Unicode MS"/>
        </w:rPr>
      </w:pPr>
      <w:r w:rsidRPr="001A3EBD">
        <w:rPr>
          <w:rFonts w:eastAsia="Arial Unicode MS"/>
          <w:b/>
        </w:rPr>
        <w:t>FORMULA DI SVOLGIMENTO</w:t>
      </w:r>
      <w:r w:rsidRPr="001A3EBD">
        <w:rPr>
          <w:rFonts w:eastAsia="Arial Unicode MS"/>
        </w:rPr>
        <w:t xml:space="preserve">: </w:t>
      </w:r>
      <w:r>
        <w:rPr>
          <w:rFonts w:eastAsia="Arial Unicode MS"/>
        </w:rPr>
        <w:t xml:space="preserve">la categoria Under10 potrà partecipare sia con la formula “Feste </w:t>
      </w:r>
      <w:r w:rsidR="00162715">
        <w:rPr>
          <w:rFonts w:eastAsia="Arial Unicode MS"/>
        </w:rPr>
        <w:t>Territoriali</w:t>
      </w:r>
      <w:r w:rsidR="00B9011E">
        <w:rPr>
          <w:rFonts w:eastAsia="Arial Unicode MS"/>
        </w:rPr>
        <w:t>”, sia con la formula “C</w:t>
      </w:r>
      <w:r>
        <w:rPr>
          <w:rFonts w:eastAsia="Arial Unicode MS"/>
        </w:rPr>
        <w:t xml:space="preserve">ampionato”. </w:t>
      </w:r>
    </w:p>
    <w:p w:rsidR="00101E3C" w:rsidRDefault="00101E3C" w:rsidP="00101E3C">
      <w:pPr>
        <w:rPr>
          <w:bCs/>
        </w:rPr>
      </w:pPr>
    </w:p>
    <w:p w:rsidR="00101E3C" w:rsidRPr="00101E3C" w:rsidRDefault="00101E3C" w:rsidP="00101E3C">
      <w:pPr>
        <w:rPr>
          <w:bCs/>
        </w:rPr>
      </w:pPr>
      <w:r w:rsidRPr="00101E3C">
        <w:rPr>
          <w:b/>
          <w:bCs/>
        </w:rPr>
        <w:t>SQUADRE</w:t>
      </w:r>
      <w:r w:rsidRPr="00101E3C">
        <w:rPr>
          <w:bCs/>
        </w:rPr>
        <w:t>: ognuna sarà composta da minimo 3</w:t>
      </w:r>
      <w:r w:rsidR="003D1C32">
        <w:rPr>
          <w:bCs/>
        </w:rPr>
        <w:t xml:space="preserve"> e </w:t>
      </w:r>
      <w:r w:rsidR="003D1C32" w:rsidRPr="007B15CA">
        <w:rPr>
          <w:bCs/>
          <w:highlight w:val="yellow"/>
        </w:rPr>
        <w:t>massimo 7</w:t>
      </w:r>
      <w:r w:rsidRPr="007B15CA">
        <w:rPr>
          <w:bCs/>
          <w:highlight w:val="yellow"/>
        </w:rPr>
        <w:t xml:space="preserve"> giocatori</w:t>
      </w:r>
    </w:p>
    <w:p w:rsidR="00101E3C" w:rsidRDefault="00101E3C" w:rsidP="00101E3C">
      <w:pPr>
        <w:rPr>
          <w:bCs/>
        </w:rPr>
      </w:pPr>
    </w:p>
    <w:p w:rsidR="0043386D" w:rsidRPr="0043386D" w:rsidRDefault="0043386D" w:rsidP="0043386D">
      <w:pPr>
        <w:rPr>
          <w:b/>
          <w:bCs/>
        </w:rPr>
      </w:pPr>
      <w:r w:rsidRPr="0043386D">
        <w:rPr>
          <w:b/>
          <w:bCs/>
        </w:rPr>
        <w:t xml:space="preserve">DIRETTIVE TECNICHE: </w:t>
      </w:r>
    </w:p>
    <w:p w:rsidR="0043386D" w:rsidRPr="0043386D" w:rsidRDefault="0043386D" w:rsidP="0043386D">
      <w:pPr>
        <w:rPr>
          <w:bCs/>
        </w:rPr>
      </w:pPr>
      <w:r w:rsidRPr="0043386D">
        <w:rPr>
          <w:bCs/>
        </w:rPr>
        <w:t>Campo:</w:t>
      </w:r>
      <w:r w:rsidRPr="0043386D">
        <w:rPr>
          <w:bCs/>
        </w:rPr>
        <w:tab/>
      </w:r>
      <w:r w:rsidRPr="0043386D">
        <w:rPr>
          <w:bCs/>
        </w:rPr>
        <w:tab/>
        <w:t>4.5x9 mt</w:t>
      </w:r>
    </w:p>
    <w:p w:rsidR="0043386D" w:rsidRPr="0043386D" w:rsidRDefault="0043386D" w:rsidP="0043386D">
      <w:pPr>
        <w:rPr>
          <w:bCs/>
        </w:rPr>
      </w:pPr>
      <w:r w:rsidRPr="0043386D">
        <w:rPr>
          <w:bCs/>
        </w:rPr>
        <w:t>H Rete:</w:t>
      </w:r>
      <w:r w:rsidRPr="0043386D">
        <w:rPr>
          <w:bCs/>
        </w:rPr>
        <w:tab/>
      </w:r>
      <w:r w:rsidRPr="0043386D">
        <w:rPr>
          <w:bCs/>
        </w:rPr>
        <w:tab/>
      </w:r>
      <w:r w:rsidR="00537324">
        <w:rPr>
          <w:b/>
          <w:bCs/>
          <w:color w:val="FF0000"/>
        </w:rPr>
        <w:t>min. 1.50 max 1.70</w:t>
      </w:r>
      <w:r w:rsidRPr="0043386D">
        <w:rPr>
          <w:b/>
          <w:bCs/>
          <w:color w:val="FF0000"/>
        </w:rPr>
        <w:t xml:space="preserve"> mt</w:t>
      </w:r>
    </w:p>
    <w:p w:rsidR="0043386D" w:rsidRDefault="0043386D" w:rsidP="0043386D">
      <w:pPr>
        <w:ind w:left="2831" w:hanging="1980"/>
        <w:rPr>
          <w:bCs/>
        </w:rPr>
      </w:pPr>
      <w:r w:rsidRPr="0043386D">
        <w:rPr>
          <w:bCs/>
        </w:rPr>
        <w:t>Set:</w:t>
      </w:r>
      <w:r w:rsidRPr="0043386D">
        <w:rPr>
          <w:bCs/>
        </w:rPr>
        <w:tab/>
      </w:r>
      <w:r w:rsidRPr="0043386D">
        <w:rPr>
          <w:bCs/>
        </w:rPr>
        <w:tab/>
      </w:r>
      <w:r w:rsidR="007A38B2">
        <w:rPr>
          <w:bCs/>
        </w:rPr>
        <w:t>Durante le Feste Territoriali :</w:t>
      </w:r>
      <w:r w:rsidRPr="0043386D">
        <w:rPr>
          <w:bCs/>
        </w:rPr>
        <w:t>10 minuti</w:t>
      </w:r>
      <w:r w:rsidR="00537324">
        <w:rPr>
          <w:bCs/>
        </w:rPr>
        <w:t xml:space="preserve"> per </w:t>
      </w:r>
      <w:r w:rsidR="00E7549E">
        <w:rPr>
          <w:bCs/>
        </w:rPr>
        <w:t>1 set</w:t>
      </w:r>
      <w:r w:rsidR="00537324">
        <w:rPr>
          <w:bCs/>
        </w:rPr>
        <w:t>.</w:t>
      </w:r>
    </w:p>
    <w:p w:rsidR="007A38B2" w:rsidRDefault="00A939C1" w:rsidP="0043386D">
      <w:pPr>
        <w:ind w:left="2831" w:hanging="1980"/>
        <w:rPr>
          <w:bCs/>
        </w:rPr>
      </w:pPr>
      <w:r>
        <w:rPr>
          <w:bCs/>
        </w:rPr>
        <w:tab/>
        <w:t>C</w:t>
      </w:r>
      <w:r w:rsidR="007A38B2">
        <w:rPr>
          <w:bCs/>
        </w:rPr>
        <w:t xml:space="preserve">ampionato: </w:t>
      </w:r>
      <w:r w:rsidR="007A38B2" w:rsidRPr="00664B2C">
        <w:rPr>
          <w:bCs/>
        </w:rPr>
        <w:t>1</w:t>
      </w:r>
      <w:r w:rsidR="000A7916" w:rsidRPr="00664B2C">
        <w:rPr>
          <w:bCs/>
        </w:rPr>
        <w:t>5</w:t>
      </w:r>
      <w:r w:rsidR="007A38B2" w:rsidRPr="00664B2C">
        <w:rPr>
          <w:bCs/>
        </w:rPr>
        <w:t xml:space="preserve"> minuti per set, </w:t>
      </w:r>
      <w:r w:rsidR="00CF1403" w:rsidRPr="00664B2C">
        <w:rPr>
          <w:bCs/>
        </w:rPr>
        <w:t>per 3 set</w:t>
      </w:r>
      <w:r w:rsidR="007A38B2" w:rsidRPr="00664B2C">
        <w:rPr>
          <w:bCs/>
        </w:rPr>
        <w:t>.</w:t>
      </w:r>
    </w:p>
    <w:p w:rsidR="00824D23" w:rsidRPr="0043386D" w:rsidRDefault="00824D23" w:rsidP="0043386D">
      <w:pPr>
        <w:ind w:left="2831" w:hanging="1980"/>
        <w:rPr>
          <w:bCs/>
        </w:rPr>
      </w:pPr>
      <w:r w:rsidRPr="00824D23">
        <w:rPr>
          <w:bCs/>
        </w:rPr>
        <w:t xml:space="preserve">Palloni omologati:  </w:t>
      </w:r>
      <w:r>
        <w:rPr>
          <w:bCs/>
        </w:rPr>
        <w:tab/>
      </w:r>
      <w:r w:rsidRPr="00824D23">
        <w:rPr>
          <w:bCs/>
        </w:rPr>
        <w:t>Mikasa SKV5 volleyball, Molten PRBV70/ PRBV140/ PRBV21</w:t>
      </w:r>
    </w:p>
    <w:p w:rsidR="0043386D" w:rsidRPr="0043386D" w:rsidRDefault="0043386D" w:rsidP="0043386D">
      <w:pPr>
        <w:rPr>
          <w:bCs/>
        </w:rPr>
      </w:pPr>
      <w:r w:rsidRPr="0043386D">
        <w:rPr>
          <w:bCs/>
        </w:rPr>
        <w:t>In campo:</w:t>
      </w:r>
      <w:r w:rsidRPr="0043386D">
        <w:rPr>
          <w:bCs/>
        </w:rPr>
        <w:tab/>
      </w:r>
      <w:r>
        <w:rPr>
          <w:bCs/>
        </w:rPr>
        <w:tab/>
      </w:r>
      <w:r w:rsidRPr="0043386D">
        <w:rPr>
          <w:bCs/>
        </w:rPr>
        <w:t>3 vs 3</w:t>
      </w:r>
    </w:p>
    <w:p w:rsidR="00537324" w:rsidRDefault="00537324" w:rsidP="00537324">
      <w:pPr>
        <w:ind w:left="2836" w:hanging="1985"/>
        <w:rPr>
          <w:rFonts w:eastAsia="Arial Unicode MS"/>
        </w:rPr>
      </w:pPr>
      <w:r w:rsidRPr="0043386D">
        <w:rPr>
          <w:rFonts w:eastAsia="Arial Unicode MS"/>
        </w:rPr>
        <w:t>Servizio:</w:t>
      </w:r>
      <w:r w:rsidRPr="0043386D">
        <w:rPr>
          <w:rFonts w:eastAsia="Arial Unicode MS"/>
        </w:rPr>
        <w:tab/>
        <w:t xml:space="preserve">Il servizio sarà sempre </w:t>
      </w:r>
      <w:r>
        <w:rPr>
          <w:rFonts w:eastAsia="Arial Unicode MS"/>
        </w:rPr>
        <w:t>della squadra che acquisisce</w:t>
      </w:r>
      <w:r w:rsidR="00E7549E">
        <w:rPr>
          <w:rFonts w:eastAsia="Arial Unicode MS"/>
        </w:rPr>
        <w:t xml:space="preserve"> e/o mantiene</w:t>
      </w:r>
      <w:r>
        <w:rPr>
          <w:rFonts w:eastAsia="Arial Unicode MS"/>
        </w:rPr>
        <w:t xml:space="preserve"> il punto </w:t>
      </w:r>
      <w:r w:rsidRPr="00664B2C">
        <w:rPr>
          <w:rFonts w:eastAsia="Arial Unicode MS"/>
        </w:rPr>
        <w:t xml:space="preserve">(previa rotazione </w:t>
      </w:r>
      <w:r w:rsidR="000A7916" w:rsidRPr="00664B2C">
        <w:rPr>
          <w:rFonts w:eastAsia="Arial Unicode MS"/>
        </w:rPr>
        <w:t xml:space="preserve">degli atleti. Chi entra in campo </w:t>
      </w:r>
      <w:r w:rsidR="005643EE" w:rsidRPr="00664B2C">
        <w:rPr>
          <w:rFonts w:eastAsia="Arial Unicode MS"/>
        </w:rPr>
        <w:t xml:space="preserve">deve </w:t>
      </w:r>
      <w:r w:rsidR="000A7916" w:rsidRPr="00664B2C">
        <w:rPr>
          <w:rFonts w:eastAsia="Arial Unicode MS"/>
        </w:rPr>
        <w:t>batte</w:t>
      </w:r>
      <w:r w:rsidR="005643EE" w:rsidRPr="00664B2C">
        <w:rPr>
          <w:rFonts w:eastAsia="Arial Unicode MS"/>
        </w:rPr>
        <w:t>re</w:t>
      </w:r>
      <w:r w:rsidR="000A7916" w:rsidRPr="00664B2C">
        <w:rPr>
          <w:rFonts w:eastAsia="Arial Unicode MS"/>
        </w:rPr>
        <w:t>)</w:t>
      </w:r>
    </w:p>
    <w:p w:rsidR="0043386D" w:rsidRDefault="0043386D" w:rsidP="0043386D">
      <w:pPr>
        <w:rPr>
          <w:bCs/>
        </w:rPr>
      </w:pPr>
    </w:p>
    <w:p w:rsidR="0043386D" w:rsidRDefault="0043386D" w:rsidP="0043386D">
      <w:pPr>
        <w:rPr>
          <w:bCs/>
        </w:rPr>
      </w:pPr>
    </w:p>
    <w:p w:rsidR="0043386D" w:rsidRDefault="0043386D" w:rsidP="00537324">
      <w:pPr>
        <w:ind w:left="851" w:firstLine="0"/>
        <w:rPr>
          <w:rFonts w:eastAsia="Arial Unicode MS"/>
          <w:b/>
        </w:rPr>
      </w:pPr>
      <w:r w:rsidRPr="0043386D">
        <w:rPr>
          <w:b/>
          <w:bCs/>
        </w:rPr>
        <w:t xml:space="preserve">STEP: </w:t>
      </w:r>
      <w:r w:rsidRPr="00664B2C">
        <w:rPr>
          <w:b/>
          <w:bCs/>
        </w:rPr>
        <w:t>l’Under</w:t>
      </w:r>
      <w:r w:rsidR="00E7549E" w:rsidRPr="00664B2C">
        <w:rPr>
          <w:b/>
          <w:bCs/>
        </w:rPr>
        <w:t xml:space="preserve"> </w:t>
      </w:r>
      <w:r w:rsidRPr="00664B2C">
        <w:rPr>
          <w:b/>
          <w:bCs/>
        </w:rPr>
        <w:t xml:space="preserve">10 seguirà per l’intera stagione gli STEP </w:t>
      </w:r>
      <w:r w:rsidR="00537324" w:rsidRPr="00664B2C">
        <w:rPr>
          <w:b/>
          <w:bCs/>
        </w:rPr>
        <w:t>2</w:t>
      </w:r>
      <w:r w:rsidRPr="00664B2C">
        <w:rPr>
          <w:b/>
          <w:bCs/>
        </w:rPr>
        <w:t>. Le squadre di U10 non</w:t>
      </w:r>
      <w:r w:rsidR="00537324" w:rsidRPr="00664B2C">
        <w:rPr>
          <w:b/>
          <w:bCs/>
        </w:rPr>
        <w:t xml:space="preserve"> potranno </w:t>
      </w:r>
      <w:r w:rsidR="00A7003E">
        <w:rPr>
          <w:b/>
          <w:bCs/>
        </w:rPr>
        <w:t>e</w:t>
      </w:r>
      <w:r w:rsidR="00537324" w:rsidRPr="00664B2C">
        <w:rPr>
          <w:b/>
          <w:bCs/>
        </w:rPr>
        <w:t xml:space="preserve">seguire </w:t>
      </w:r>
      <w:r w:rsidR="00A7003E">
        <w:rPr>
          <w:b/>
          <w:bCs/>
          <w:highlight w:val="yellow"/>
        </w:rPr>
        <w:t>lo</w:t>
      </w:r>
      <w:r w:rsidR="00537324" w:rsidRPr="00A7003E">
        <w:rPr>
          <w:b/>
          <w:bCs/>
          <w:highlight w:val="yellow"/>
        </w:rPr>
        <w:t xml:space="preserve"> STEP </w:t>
      </w:r>
      <w:r w:rsidR="00A7003E" w:rsidRPr="00A7003E">
        <w:rPr>
          <w:b/>
          <w:bCs/>
          <w:highlight w:val="yellow"/>
        </w:rPr>
        <w:t>1</w:t>
      </w:r>
      <w:r w:rsidRPr="00664B2C">
        <w:rPr>
          <w:b/>
          <w:bCs/>
        </w:rPr>
        <w:t xml:space="preserve">. </w:t>
      </w:r>
      <w:r w:rsidR="00865CF8" w:rsidRPr="00664B2C">
        <w:rPr>
          <w:rFonts w:eastAsia="Arial Unicode MS"/>
          <w:b/>
        </w:rPr>
        <w:t>(La squadra che non rispetta lo step perde il punto</w:t>
      </w:r>
      <w:r w:rsidR="0093128E" w:rsidRPr="00664B2C">
        <w:rPr>
          <w:rFonts w:eastAsia="Arial Unicode MS"/>
          <w:b/>
        </w:rPr>
        <w:t>).</w:t>
      </w:r>
    </w:p>
    <w:p w:rsidR="00A7003E" w:rsidRPr="0043386D" w:rsidRDefault="00A7003E" w:rsidP="00537324">
      <w:pPr>
        <w:ind w:left="851" w:firstLine="0"/>
        <w:rPr>
          <w:b/>
          <w:bCs/>
        </w:rPr>
      </w:pPr>
    </w:p>
    <w:p w:rsidR="0043386D" w:rsidRDefault="0043386D" w:rsidP="0043386D">
      <w:pPr>
        <w:rPr>
          <w:bCs/>
        </w:rPr>
      </w:pPr>
    </w:p>
    <w:p w:rsidR="005643EE" w:rsidRDefault="005643EE" w:rsidP="0043386D">
      <w:pPr>
        <w:rPr>
          <w:bCs/>
        </w:rPr>
      </w:pPr>
    </w:p>
    <w:p w:rsidR="00664B2C" w:rsidRPr="0051676D" w:rsidRDefault="00664B2C" w:rsidP="00664B2C">
      <w:pPr>
        <w:rPr>
          <w:rFonts w:eastAsia="Arial Unicode MS"/>
          <w:b/>
        </w:rPr>
      </w:pPr>
      <w:r w:rsidRPr="0051676D">
        <w:rPr>
          <w:rFonts w:eastAsia="Arial Unicode MS"/>
          <w:b/>
        </w:rPr>
        <w:t>STEP 2</w:t>
      </w:r>
      <w:r w:rsidR="0051676D" w:rsidRPr="0051676D">
        <w:rPr>
          <w:rFonts w:eastAsia="Arial Unicode MS"/>
          <w:b/>
        </w:rPr>
        <w:t xml:space="preserve"> </w:t>
      </w:r>
      <w:r w:rsidRPr="0051676D">
        <w:rPr>
          <w:rFonts w:eastAsia="Arial Unicode MS"/>
          <w:b/>
        </w:rPr>
        <w:t xml:space="preserve">(Prendendo spunto dalle regole di gioco </w:t>
      </w:r>
      <w:r w:rsidR="0051676D" w:rsidRPr="0051676D">
        <w:rPr>
          <w:rFonts w:eastAsia="Arial Unicode MS"/>
          <w:b/>
        </w:rPr>
        <w:t xml:space="preserve">del progetto </w:t>
      </w:r>
      <w:r w:rsidRPr="0051676D">
        <w:rPr>
          <w:rFonts w:eastAsia="Arial Unicode MS"/>
          <w:b/>
        </w:rPr>
        <w:t>S3)</w:t>
      </w:r>
    </w:p>
    <w:p w:rsidR="00A939C1" w:rsidRPr="0051676D" w:rsidRDefault="00A939C1" w:rsidP="00A939C1">
      <w:pPr>
        <w:ind w:left="851" w:firstLine="0"/>
        <w:rPr>
          <w:szCs w:val="22"/>
        </w:rPr>
      </w:pPr>
      <w:r w:rsidRPr="0051676D">
        <w:rPr>
          <w:b/>
          <w:szCs w:val="22"/>
        </w:rPr>
        <w:t>Battuta</w:t>
      </w:r>
      <w:r w:rsidRPr="0051676D">
        <w:rPr>
          <w:szCs w:val="22"/>
        </w:rPr>
        <w:t xml:space="preserve">: si effettua con una battuta dal basso da fuori campo verso il campo avversario. </w:t>
      </w:r>
    </w:p>
    <w:p w:rsidR="00A939C1" w:rsidRPr="0051676D" w:rsidRDefault="00A939C1" w:rsidP="00A939C1">
      <w:pPr>
        <w:ind w:left="851" w:firstLine="0"/>
        <w:rPr>
          <w:szCs w:val="22"/>
        </w:rPr>
      </w:pPr>
      <w:r w:rsidRPr="0051676D">
        <w:rPr>
          <w:b/>
          <w:szCs w:val="22"/>
        </w:rPr>
        <w:t>Ricezione</w:t>
      </w:r>
      <w:r w:rsidRPr="0051676D">
        <w:rPr>
          <w:szCs w:val="22"/>
        </w:rPr>
        <w:t xml:space="preserve">: si effettua in bagher o palleggio diretto o facilitato (esecuzione del palleggio o del </w:t>
      </w:r>
      <w:r w:rsidR="0048399F" w:rsidRPr="0051676D">
        <w:rPr>
          <w:szCs w:val="22"/>
        </w:rPr>
        <w:t>bagher dopo</w:t>
      </w:r>
      <w:r w:rsidRPr="0051676D">
        <w:rPr>
          <w:szCs w:val="22"/>
        </w:rPr>
        <w:t xml:space="preserve"> un lancio della palla a due mani dal basso verso </w:t>
      </w:r>
      <w:r w:rsidR="0048399F" w:rsidRPr="0051676D">
        <w:rPr>
          <w:szCs w:val="22"/>
        </w:rPr>
        <w:t>l’alto “</w:t>
      </w:r>
      <w:r w:rsidRPr="0051676D">
        <w:rPr>
          <w:szCs w:val="22"/>
        </w:rPr>
        <w:t xml:space="preserve">auto lancio”). </w:t>
      </w:r>
    </w:p>
    <w:p w:rsidR="00A939C1" w:rsidRPr="0051676D" w:rsidRDefault="00A939C1" w:rsidP="00A939C1">
      <w:pPr>
        <w:ind w:left="851" w:firstLine="0"/>
        <w:rPr>
          <w:szCs w:val="22"/>
        </w:rPr>
      </w:pPr>
      <w:r w:rsidRPr="0051676D">
        <w:rPr>
          <w:b/>
          <w:szCs w:val="22"/>
        </w:rPr>
        <w:t>Alzata</w:t>
      </w:r>
      <w:r w:rsidRPr="0051676D">
        <w:rPr>
          <w:szCs w:val="22"/>
        </w:rPr>
        <w:t xml:space="preserve">: si effettua in palleggio o bagher diretto o facilitato (sempre che nel primo tocco la palla non sia già stata già bloccata) verso il compagno. </w:t>
      </w:r>
    </w:p>
    <w:p w:rsidR="00A939C1" w:rsidRPr="00237D62" w:rsidRDefault="00A939C1" w:rsidP="00A939C1">
      <w:pPr>
        <w:ind w:left="851" w:firstLine="0"/>
        <w:rPr>
          <w:szCs w:val="22"/>
        </w:rPr>
      </w:pPr>
      <w:r w:rsidRPr="0051676D">
        <w:rPr>
          <w:b/>
          <w:szCs w:val="22"/>
        </w:rPr>
        <w:t>Attacco</w:t>
      </w:r>
      <w:r w:rsidRPr="0051676D">
        <w:rPr>
          <w:szCs w:val="22"/>
        </w:rPr>
        <w:t>: si effettua con un attacco libero verso il campo avversario (non è consentito bloccare la palla).</w:t>
      </w:r>
    </w:p>
    <w:p w:rsidR="00A939C1" w:rsidRDefault="00A939C1" w:rsidP="00A939C1">
      <w:pPr>
        <w:ind w:firstLine="0"/>
        <w:rPr>
          <w:rFonts w:ascii="Brush Script Std" w:hAnsi="Brush Script Std"/>
          <w:sz w:val="32"/>
        </w:rPr>
      </w:pPr>
    </w:p>
    <w:p w:rsidR="00A7003E" w:rsidRPr="001654AE" w:rsidRDefault="00A7003E" w:rsidP="00A7003E">
      <w:pPr>
        <w:pStyle w:val="Nessunaspaziatura"/>
        <w:rPr>
          <w:bCs/>
          <w:color w:val="FF0000"/>
          <w:highlight w:val="yellow"/>
        </w:rPr>
      </w:pPr>
      <w:r>
        <w:rPr>
          <w:rFonts w:ascii="Brush Script Std" w:hAnsi="Brush Script Std"/>
          <w:sz w:val="32"/>
        </w:rPr>
        <w:tab/>
      </w:r>
      <w:r w:rsidRPr="001654AE">
        <w:rPr>
          <w:bCs/>
          <w:color w:val="FF0000"/>
          <w:highlight w:val="yellow"/>
        </w:rPr>
        <w:t xml:space="preserve">Si consiglia di favorire i tre passaggi, qualora non accadesse e avvenisse la rimessa diretta </w:t>
      </w:r>
    </w:p>
    <w:p w:rsidR="00A7003E" w:rsidRPr="00A7003E" w:rsidRDefault="00A7003E" w:rsidP="00A7003E">
      <w:pPr>
        <w:pStyle w:val="Nessunaspaziatura"/>
        <w:ind w:firstLine="709"/>
        <w:rPr>
          <w:bCs/>
          <w:color w:val="FF0000"/>
        </w:rPr>
      </w:pPr>
      <w:r w:rsidRPr="001654AE">
        <w:rPr>
          <w:bCs/>
          <w:color w:val="FF0000"/>
          <w:highlight w:val="yellow"/>
        </w:rPr>
        <w:t>(</w:t>
      </w:r>
      <w:r w:rsidR="001654AE" w:rsidRPr="001654AE">
        <w:rPr>
          <w:bCs/>
          <w:color w:val="FF0000"/>
          <w:highlight w:val="yellow"/>
        </w:rPr>
        <w:t>Sia</w:t>
      </w:r>
      <w:r w:rsidRPr="001654AE">
        <w:rPr>
          <w:bCs/>
          <w:color w:val="FF0000"/>
          <w:highlight w:val="yellow"/>
        </w:rPr>
        <w:t xml:space="preserve"> al primo che secondo tocco), si ritiene l’azione valida e pertanto la stessa deve proseguire.</w:t>
      </w:r>
    </w:p>
    <w:p w:rsidR="00A7003E" w:rsidRDefault="00A7003E" w:rsidP="00A939C1">
      <w:pPr>
        <w:ind w:firstLine="0"/>
        <w:rPr>
          <w:rFonts w:ascii="Brush Script Std" w:hAnsi="Brush Script Std"/>
          <w:sz w:val="32"/>
        </w:rPr>
      </w:pPr>
    </w:p>
    <w:p w:rsidR="0043386D" w:rsidRDefault="0043386D">
      <w:pPr>
        <w:ind w:firstLine="0"/>
        <w:jc w:val="left"/>
        <w:rPr>
          <w:bCs/>
        </w:rPr>
      </w:pPr>
      <w:r>
        <w:rPr>
          <w:bCs/>
        </w:rPr>
        <w:br w:type="page"/>
      </w:r>
    </w:p>
    <w:p w:rsidR="0043386D" w:rsidRPr="0043386D" w:rsidRDefault="0043386D" w:rsidP="0043386D"/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5A6187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5A6187" w:rsidRPr="008916E3" w:rsidRDefault="00E163C1" w:rsidP="00E163C1">
            <w:pPr>
              <w:pStyle w:val="Titolo1"/>
            </w:pPr>
            <w:bookmarkStart w:id="8" w:name="_Toc464141574"/>
            <w:r w:rsidRPr="00E163C1">
              <w:t>INDIZIONE UNDER 11 MISTO</w:t>
            </w:r>
            <w:bookmarkEnd w:id="8"/>
          </w:p>
        </w:tc>
      </w:tr>
    </w:tbl>
    <w:p w:rsidR="005A6187" w:rsidRDefault="005A6187" w:rsidP="005A6187"/>
    <w:p w:rsidR="00E163C1" w:rsidRPr="00664B2C" w:rsidRDefault="00E163C1" w:rsidP="00E163C1">
      <w:pPr>
        <w:rPr>
          <w:bCs/>
        </w:rPr>
      </w:pPr>
      <w:r w:rsidRPr="00664B2C">
        <w:rPr>
          <w:b/>
          <w:bCs/>
        </w:rPr>
        <w:t>ETA’ DEGLI ATLETI</w:t>
      </w:r>
      <w:r w:rsidRPr="00664B2C">
        <w:rPr>
          <w:bCs/>
        </w:rPr>
        <w:t xml:space="preserve">: </w:t>
      </w:r>
      <w:r w:rsidR="00E7549E" w:rsidRPr="00664B2C">
        <w:rPr>
          <w:bCs/>
        </w:rPr>
        <w:t>Nati nel 2007/2008</w:t>
      </w:r>
    </w:p>
    <w:p w:rsidR="0043386D" w:rsidRPr="00664B2C" w:rsidRDefault="0043386D" w:rsidP="00E163C1">
      <w:pPr>
        <w:rPr>
          <w:bCs/>
        </w:rPr>
      </w:pPr>
    </w:p>
    <w:p w:rsidR="0043386D" w:rsidRPr="00664B2C" w:rsidRDefault="0043386D" w:rsidP="00FF21CE">
      <w:pPr>
        <w:ind w:left="851" w:firstLine="0"/>
        <w:rPr>
          <w:rFonts w:eastAsia="Arial Unicode MS"/>
        </w:rPr>
      </w:pPr>
      <w:r w:rsidRPr="00664B2C">
        <w:rPr>
          <w:rFonts w:eastAsia="Arial Unicode MS"/>
          <w:b/>
        </w:rPr>
        <w:t>FORMULA DI SVOLGIMENTO</w:t>
      </w:r>
      <w:r w:rsidRPr="00664B2C">
        <w:rPr>
          <w:rFonts w:eastAsia="Arial Unicode MS"/>
        </w:rPr>
        <w:t xml:space="preserve">: la categoria </w:t>
      </w:r>
      <w:r w:rsidR="00F82203" w:rsidRPr="00664B2C">
        <w:rPr>
          <w:rFonts w:eastAsia="Arial Unicode MS"/>
        </w:rPr>
        <w:t>Under11</w:t>
      </w:r>
      <w:r w:rsidRPr="00664B2C">
        <w:rPr>
          <w:rFonts w:eastAsia="Arial Unicode MS"/>
        </w:rPr>
        <w:t xml:space="preserve"> potrà partecipare sia con la formula “Feste </w:t>
      </w:r>
      <w:r w:rsidR="00162715" w:rsidRPr="00664B2C">
        <w:rPr>
          <w:rFonts w:eastAsia="Arial Unicode MS"/>
        </w:rPr>
        <w:t>Territoriali</w:t>
      </w:r>
      <w:r w:rsidR="00B9011E" w:rsidRPr="00664B2C">
        <w:rPr>
          <w:rFonts w:eastAsia="Arial Unicode MS"/>
        </w:rPr>
        <w:t>”, sia con la formula “C</w:t>
      </w:r>
      <w:r w:rsidRPr="00664B2C">
        <w:rPr>
          <w:rFonts w:eastAsia="Arial Unicode MS"/>
        </w:rPr>
        <w:t xml:space="preserve">ampionato”. </w:t>
      </w:r>
    </w:p>
    <w:p w:rsidR="00E163C1" w:rsidRPr="00664B2C" w:rsidRDefault="00E163C1" w:rsidP="00E163C1">
      <w:pPr>
        <w:rPr>
          <w:bCs/>
        </w:rPr>
      </w:pPr>
    </w:p>
    <w:p w:rsidR="00E163C1" w:rsidRPr="00664B2C" w:rsidRDefault="00E163C1" w:rsidP="00E163C1">
      <w:pPr>
        <w:rPr>
          <w:bCs/>
        </w:rPr>
      </w:pPr>
      <w:r w:rsidRPr="00664B2C">
        <w:rPr>
          <w:b/>
          <w:bCs/>
        </w:rPr>
        <w:t>SQUADRE</w:t>
      </w:r>
      <w:r w:rsidRPr="00664B2C">
        <w:rPr>
          <w:bCs/>
        </w:rPr>
        <w:t xml:space="preserve">: ognuna sarà composta da minimo 4 e massimo </w:t>
      </w:r>
      <w:r w:rsidR="0025000F" w:rsidRPr="00664B2C">
        <w:rPr>
          <w:bCs/>
        </w:rPr>
        <w:t>9</w:t>
      </w:r>
      <w:r w:rsidRPr="00664B2C">
        <w:rPr>
          <w:bCs/>
        </w:rPr>
        <w:t xml:space="preserve"> giocatori per la prima fase </w:t>
      </w:r>
    </w:p>
    <w:p w:rsidR="00E163C1" w:rsidRPr="00664B2C" w:rsidRDefault="00E163C1" w:rsidP="00E163C1">
      <w:pPr>
        <w:rPr>
          <w:bCs/>
        </w:rPr>
      </w:pPr>
    </w:p>
    <w:p w:rsidR="0043386D" w:rsidRPr="00664B2C" w:rsidRDefault="0043386D" w:rsidP="0043386D">
      <w:pPr>
        <w:rPr>
          <w:b/>
          <w:bCs/>
        </w:rPr>
      </w:pPr>
      <w:r w:rsidRPr="00664B2C">
        <w:rPr>
          <w:b/>
          <w:bCs/>
        </w:rPr>
        <w:t xml:space="preserve">DIRETTIVE TECNICHE: </w:t>
      </w:r>
    </w:p>
    <w:p w:rsidR="0043386D" w:rsidRPr="00664B2C" w:rsidRDefault="0043386D" w:rsidP="0043386D">
      <w:pPr>
        <w:rPr>
          <w:bCs/>
        </w:rPr>
      </w:pPr>
    </w:p>
    <w:p w:rsidR="0043386D" w:rsidRPr="00664B2C" w:rsidRDefault="0043386D" w:rsidP="0043386D">
      <w:pPr>
        <w:rPr>
          <w:bCs/>
        </w:rPr>
      </w:pPr>
      <w:r w:rsidRPr="00664B2C">
        <w:rPr>
          <w:bCs/>
        </w:rPr>
        <w:t>Campo:</w:t>
      </w:r>
      <w:r w:rsidRPr="00664B2C">
        <w:rPr>
          <w:bCs/>
        </w:rPr>
        <w:tab/>
      </w:r>
      <w:r w:rsidRPr="00664B2C">
        <w:rPr>
          <w:bCs/>
        </w:rPr>
        <w:tab/>
        <w:t>6x12 mt</w:t>
      </w:r>
    </w:p>
    <w:p w:rsidR="0043386D" w:rsidRPr="00664B2C" w:rsidRDefault="0043386D" w:rsidP="0043386D">
      <w:pPr>
        <w:rPr>
          <w:bCs/>
        </w:rPr>
      </w:pPr>
      <w:r w:rsidRPr="00664B2C">
        <w:rPr>
          <w:bCs/>
        </w:rPr>
        <w:t>H Rete:</w:t>
      </w:r>
      <w:r w:rsidRPr="00664B2C">
        <w:rPr>
          <w:bCs/>
        </w:rPr>
        <w:tab/>
      </w:r>
      <w:r w:rsidRPr="00664B2C">
        <w:rPr>
          <w:bCs/>
        </w:rPr>
        <w:tab/>
      </w:r>
      <w:r w:rsidRPr="00664B2C">
        <w:rPr>
          <w:b/>
          <w:bCs/>
          <w:color w:val="FF0000"/>
        </w:rPr>
        <w:t>Min. 1.70 max 1.85 mt</w:t>
      </w:r>
    </w:p>
    <w:p w:rsidR="007A38B2" w:rsidRPr="00664B2C" w:rsidRDefault="007A38B2" w:rsidP="007A38B2">
      <w:pPr>
        <w:ind w:left="2831" w:hanging="1980"/>
        <w:rPr>
          <w:bCs/>
        </w:rPr>
      </w:pPr>
      <w:r w:rsidRPr="00664B2C">
        <w:rPr>
          <w:bCs/>
        </w:rPr>
        <w:t>Set:</w:t>
      </w:r>
      <w:r w:rsidRPr="00664B2C">
        <w:rPr>
          <w:bCs/>
        </w:rPr>
        <w:tab/>
      </w:r>
      <w:r w:rsidRPr="00664B2C">
        <w:rPr>
          <w:bCs/>
        </w:rPr>
        <w:tab/>
        <w:t xml:space="preserve">Durante le Feste Territoriali :10 minuti per </w:t>
      </w:r>
      <w:r w:rsidR="00E7549E" w:rsidRPr="00664B2C">
        <w:rPr>
          <w:bCs/>
        </w:rPr>
        <w:t xml:space="preserve">1 </w:t>
      </w:r>
      <w:r w:rsidRPr="00664B2C">
        <w:rPr>
          <w:bCs/>
        </w:rPr>
        <w:t>set</w:t>
      </w:r>
      <w:r w:rsidR="00E7549E" w:rsidRPr="00664B2C">
        <w:rPr>
          <w:bCs/>
        </w:rPr>
        <w:t>.</w:t>
      </w:r>
    </w:p>
    <w:p w:rsidR="007A38B2" w:rsidRPr="00664B2C" w:rsidRDefault="007A38B2" w:rsidP="007A38B2">
      <w:pPr>
        <w:ind w:left="2831" w:hanging="1980"/>
        <w:rPr>
          <w:bCs/>
        </w:rPr>
      </w:pPr>
      <w:r w:rsidRPr="00664B2C">
        <w:rPr>
          <w:bCs/>
        </w:rPr>
        <w:tab/>
        <w:t>Minicampionato: 1</w:t>
      </w:r>
      <w:r w:rsidR="000A7916" w:rsidRPr="00664B2C">
        <w:rPr>
          <w:bCs/>
        </w:rPr>
        <w:t>5</w:t>
      </w:r>
      <w:r w:rsidRPr="00664B2C">
        <w:rPr>
          <w:bCs/>
        </w:rPr>
        <w:t xml:space="preserve"> minuti per set</w:t>
      </w:r>
      <w:r w:rsidR="00CF1403" w:rsidRPr="00664B2C">
        <w:rPr>
          <w:bCs/>
        </w:rPr>
        <w:t>, per 3 set.</w:t>
      </w:r>
    </w:p>
    <w:p w:rsidR="00824D23" w:rsidRPr="00664B2C" w:rsidRDefault="00824D23" w:rsidP="007A38B2">
      <w:pPr>
        <w:ind w:left="2831" w:hanging="1980"/>
        <w:rPr>
          <w:bCs/>
        </w:rPr>
      </w:pPr>
      <w:r w:rsidRPr="00664B2C">
        <w:rPr>
          <w:bCs/>
        </w:rPr>
        <w:t xml:space="preserve">Palloni omologati:  </w:t>
      </w:r>
      <w:r w:rsidRPr="00664B2C">
        <w:rPr>
          <w:bCs/>
        </w:rPr>
        <w:tab/>
        <w:t>Mikasa MVA 350 L, Molten V5M 1500</w:t>
      </w:r>
    </w:p>
    <w:p w:rsidR="0043386D" w:rsidRPr="00664B2C" w:rsidRDefault="0043386D" w:rsidP="0043386D">
      <w:pPr>
        <w:rPr>
          <w:bCs/>
        </w:rPr>
      </w:pPr>
      <w:r w:rsidRPr="00664B2C">
        <w:rPr>
          <w:bCs/>
        </w:rPr>
        <w:t>In campo:</w:t>
      </w:r>
      <w:r w:rsidRPr="00664B2C">
        <w:rPr>
          <w:bCs/>
        </w:rPr>
        <w:tab/>
      </w:r>
      <w:r w:rsidRPr="00664B2C">
        <w:rPr>
          <w:bCs/>
        </w:rPr>
        <w:tab/>
        <w:t>4 vs 4</w:t>
      </w:r>
    </w:p>
    <w:p w:rsidR="00FF21CE" w:rsidRDefault="00FF21CE" w:rsidP="00FF21CE">
      <w:pPr>
        <w:ind w:left="2836" w:hanging="1985"/>
        <w:rPr>
          <w:rFonts w:eastAsia="Arial Unicode MS"/>
        </w:rPr>
      </w:pPr>
      <w:r w:rsidRPr="00664B2C">
        <w:rPr>
          <w:rFonts w:eastAsia="Arial Unicode MS"/>
        </w:rPr>
        <w:t>Servizio:</w:t>
      </w:r>
      <w:r w:rsidRPr="00664B2C">
        <w:rPr>
          <w:rFonts w:eastAsia="Arial Unicode MS"/>
        </w:rPr>
        <w:tab/>
        <w:t>Il servizio sarà sempre della squadra che acquisisce</w:t>
      </w:r>
      <w:r w:rsidR="00E7549E" w:rsidRPr="00664B2C">
        <w:rPr>
          <w:rFonts w:eastAsia="Arial Unicode MS"/>
        </w:rPr>
        <w:t xml:space="preserve"> e/o mantiene</w:t>
      </w:r>
      <w:r w:rsidRPr="00664B2C">
        <w:rPr>
          <w:rFonts w:eastAsia="Arial Unicode MS"/>
        </w:rPr>
        <w:t xml:space="preserve"> il punto (</w:t>
      </w:r>
      <w:r w:rsidR="000A7916" w:rsidRPr="00664B2C">
        <w:rPr>
          <w:rFonts w:eastAsia="Arial Unicode MS"/>
        </w:rPr>
        <w:t xml:space="preserve">previa rotazione degli atleti. Chi entra in campo </w:t>
      </w:r>
      <w:r w:rsidR="005643EE" w:rsidRPr="00664B2C">
        <w:rPr>
          <w:rFonts w:eastAsia="Arial Unicode MS"/>
        </w:rPr>
        <w:t xml:space="preserve">deve </w:t>
      </w:r>
      <w:r w:rsidR="000A7916" w:rsidRPr="00664B2C">
        <w:rPr>
          <w:rFonts w:eastAsia="Arial Unicode MS"/>
        </w:rPr>
        <w:t>batte</w:t>
      </w:r>
      <w:r w:rsidR="005643EE" w:rsidRPr="00664B2C">
        <w:rPr>
          <w:rFonts w:eastAsia="Arial Unicode MS"/>
        </w:rPr>
        <w:t>re</w:t>
      </w:r>
      <w:r w:rsidRPr="00664B2C">
        <w:rPr>
          <w:rFonts w:eastAsia="Arial Unicode MS"/>
        </w:rPr>
        <w:t>)</w:t>
      </w:r>
    </w:p>
    <w:p w:rsidR="00E4475C" w:rsidRDefault="00E4475C" w:rsidP="00E4475C">
      <w:pPr>
        <w:ind w:firstLine="0"/>
        <w:rPr>
          <w:rFonts w:eastAsia="Arial Unicode MS"/>
        </w:rPr>
      </w:pPr>
    </w:p>
    <w:p w:rsidR="00E4475C" w:rsidRDefault="00E4475C" w:rsidP="00E4475C">
      <w:pPr>
        <w:ind w:firstLine="0"/>
        <w:rPr>
          <w:rFonts w:eastAsia="Arial Unicode MS"/>
        </w:rPr>
      </w:pPr>
    </w:p>
    <w:p w:rsidR="00E4475C" w:rsidRPr="00CB5C6F" w:rsidRDefault="00E4475C" w:rsidP="00FF21CE">
      <w:pPr>
        <w:ind w:left="851" w:firstLine="0"/>
        <w:rPr>
          <w:rFonts w:eastAsia="Arial Unicode MS"/>
          <w:b/>
        </w:rPr>
      </w:pPr>
      <w:r w:rsidRPr="00CB5C6F">
        <w:rPr>
          <w:rFonts w:eastAsia="Arial Unicode MS"/>
          <w:b/>
        </w:rPr>
        <w:t>STEP: l’Under</w:t>
      </w:r>
      <w:r w:rsidR="00FF21CE" w:rsidRPr="00CB5C6F">
        <w:rPr>
          <w:rFonts w:eastAsia="Arial Unicode MS"/>
          <w:b/>
        </w:rPr>
        <w:t xml:space="preserve"> </w:t>
      </w:r>
      <w:r w:rsidRPr="00CB5C6F">
        <w:rPr>
          <w:rFonts w:eastAsia="Arial Unicode MS"/>
          <w:b/>
        </w:rPr>
        <w:t xml:space="preserve">11 seguirà </w:t>
      </w:r>
      <w:r w:rsidR="00FF21CE" w:rsidRPr="00CB5C6F">
        <w:rPr>
          <w:rFonts w:eastAsia="Arial Unicode MS"/>
          <w:b/>
        </w:rPr>
        <w:t xml:space="preserve">per l’intera stagione gli STEP 3. </w:t>
      </w:r>
      <w:r w:rsidRPr="00CB5C6F">
        <w:rPr>
          <w:rFonts w:eastAsia="Arial Unicode MS"/>
          <w:b/>
        </w:rPr>
        <w:t xml:space="preserve">Le squadre di U11 non potranno seguire gli </w:t>
      </w:r>
      <w:r w:rsidR="00FF21CE" w:rsidRPr="00CB5C6F">
        <w:rPr>
          <w:rFonts w:eastAsia="Arial Unicode MS"/>
          <w:b/>
        </w:rPr>
        <w:t>STEP 1/2</w:t>
      </w:r>
      <w:r w:rsidRPr="00CB5C6F">
        <w:rPr>
          <w:rFonts w:eastAsia="Arial Unicode MS"/>
          <w:b/>
        </w:rPr>
        <w:t xml:space="preserve">. </w:t>
      </w:r>
      <w:r w:rsidR="00865CF8" w:rsidRPr="00CB5C6F">
        <w:rPr>
          <w:rFonts w:eastAsia="Arial Unicode MS"/>
          <w:b/>
        </w:rPr>
        <w:t>(La squadra che non rispetta lo step perde il punto .)</w:t>
      </w:r>
    </w:p>
    <w:p w:rsidR="00664B2C" w:rsidRPr="00CB5C6F" w:rsidRDefault="00664B2C" w:rsidP="00FF21CE">
      <w:pPr>
        <w:ind w:left="851" w:firstLine="0"/>
        <w:rPr>
          <w:rFonts w:eastAsia="Arial Unicode MS"/>
          <w:b/>
        </w:rPr>
      </w:pPr>
      <w:r w:rsidRPr="00CB5C6F">
        <w:rPr>
          <w:rFonts w:eastAsia="Arial Unicode MS"/>
          <w:b/>
        </w:rPr>
        <w:t>La squadra che perde il punto dovrà anch’essa effettuare una rotazione.</w:t>
      </w:r>
    </w:p>
    <w:p w:rsidR="00E4475C" w:rsidRPr="00CB5C6F" w:rsidRDefault="00E4475C" w:rsidP="00E4475C">
      <w:pPr>
        <w:ind w:firstLine="0"/>
        <w:rPr>
          <w:rFonts w:eastAsia="Arial Unicode MS"/>
        </w:rPr>
      </w:pPr>
    </w:p>
    <w:p w:rsidR="00E4475C" w:rsidRPr="00CB5C6F" w:rsidRDefault="00E4475C" w:rsidP="00E4475C">
      <w:pPr>
        <w:ind w:firstLine="0"/>
        <w:jc w:val="left"/>
        <w:rPr>
          <w:rFonts w:eastAsia="Arial Unicode MS"/>
        </w:rPr>
      </w:pPr>
    </w:p>
    <w:p w:rsidR="00E4475C" w:rsidRPr="00CB5C6F" w:rsidRDefault="00FF21CE" w:rsidP="00E4475C">
      <w:pPr>
        <w:ind w:left="709" w:firstLine="0"/>
        <w:jc w:val="left"/>
        <w:rPr>
          <w:rFonts w:eastAsia="Arial Unicode MS"/>
          <w:b/>
        </w:rPr>
      </w:pPr>
      <w:r w:rsidRPr="00CB5C6F">
        <w:rPr>
          <w:rFonts w:eastAsia="Arial Unicode MS"/>
          <w:b/>
        </w:rPr>
        <w:t>STEP 3</w:t>
      </w:r>
      <w:r w:rsidR="00A939C1" w:rsidRPr="00CB5C6F">
        <w:rPr>
          <w:rFonts w:eastAsia="Arial Unicode MS"/>
          <w:b/>
        </w:rPr>
        <w:t xml:space="preserve"> (Prendendo spunto dalle regole di gioco S3)</w:t>
      </w:r>
    </w:p>
    <w:p w:rsidR="00A939C1" w:rsidRPr="00CB5C6F" w:rsidRDefault="00A939C1" w:rsidP="00A939C1">
      <w:pPr>
        <w:ind w:left="709" w:firstLine="0"/>
        <w:rPr>
          <w:szCs w:val="22"/>
        </w:rPr>
      </w:pPr>
      <w:r w:rsidRPr="00CB5C6F">
        <w:rPr>
          <w:b/>
          <w:szCs w:val="22"/>
        </w:rPr>
        <w:t>Battuta</w:t>
      </w:r>
      <w:r w:rsidRPr="00CB5C6F">
        <w:rPr>
          <w:szCs w:val="22"/>
        </w:rPr>
        <w:t xml:space="preserve">: si effettua con una battuta dal basso da fuori campo verso il campo avversario. </w:t>
      </w:r>
    </w:p>
    <w:p w:rsidR="00A939C1" w:rsidRPr="00CB5C6F" w:rsidRDefault="00A939C1" w:rsidP="00A939C1">
      <w:pPr>
        <w:ind w:left="709" w:firstLine="0"/>
        <w:rPr>
          <w:szCs w:val="22"/>
        </w:rPr>
      </w:pPr>
      <w:r w:rsidRPr="00CB5C6F">
        <w:rPr>
          <w:b/>
          <w:szCs w:val="22"/>
        </w:rPr>
        <w:t>Ricezione</w:t>
      </w:r>
      <w:r w:rsidRPr="00CB5C6F">
        <w:rPr>
          <w:szCs w:val="22"/>
        </w:rPr>
        <w:t xml:space="preserve">: si effettua in bagher o palleggio diretto verso il compagno. </w:t>
      </w:r>
    </w:p>
    <w:p w:rsidR="00A939C1" w:rsidRPr="00CB5C6F" w:rsidRDefault="00A939C1" w:rsidP="00A939C1">
      <w:pPr>
        <w:ind w:left="709" w:firstLine="0"/>
        <w:rPr>
          <w:szCs w:val="22"/>
        </w:rPr>
      </w:pPr>
      <w:r w:rsidRPr="00CB5C6F">
        <w:rPr>
          <w:b/>
          <w:szCs w:val="22"/>
        </w:rPr>
        <w:t>Alzata</w:t>
      </w:r>
      <w:r w:rsidRPr="00CB5C6F">
        <w:rPr>
          <w:szCs w:val="22"/>
        </w:rPr>
        <w:t xml:space="preserve">: si effettua in palleggio o bagher diretto verso il compagno. </w:t>
      </w:r>
    </w:p>
    <w:p w:rsidR="00A939C1" w:rsidRPr="00237D62" w:rsidRDefault="00A939C1" w:rsidP="00A939C1">
      <w:pPr>
        <w:ind w:left="709" w:firstLine="0"/>
        <w:rPr>
          <w:szCs w:val="22"/>
        </w:rPr>
      </w:pPr>
      <w:r w:rsidRPr="00CB5C6F">
        <w:rPr>
          <w:b/>
          <w:szCs w:val="22"/>
        </w:rPr>
        <w:t>Attacco</w:t>
      </w:r>
      <w:r w:rsidRPr="00CB5C6F">
        <w:rPr>
          <w:szCs w:val="22"/>
        </w:rPr>
        <w:t>: si effettua con un attacco libero verso il campo avversario.</w:t>
      </w:r>
    </w:p>
    <w:p w:rsidR="00A939C1" w:rsidRPr="00664B2C" w:rsidRDefault="00A939C1" w:rsidP="00E4475C">
      <w:pPr>
        <w:ind w:left="709" w:firstLine="0"/>
        <w:jc w:val="left"/>
        <w:rPr>
          <w:rFonts w:eastAsia="Arial Unicode MS"/>
          <w:b/>
        </w:rPr>
      </w:pPr>
    </w:p>
    <w:p w:rsidR="00A7003E" w:rsidRPr="001654AE" w:rsidRDefault="00A7003E" w:rsidP="00A7003E">
      <w:pPr>
        <w:pStyle w:val="Nessunaspaziatura"/>
        <w:ind w:firstLine="709"/>
        <w:rPr>
          <w:bCs/>
          <w:color w:val="FF0000"/>
          <w:highlight w:val="yellow"/>
        </w:rPr>
      </w:pPr>
      <w:r w:rsidRPr="001654AE">
        <w:rPr>
          <w:bCs/>
          <w:color w:val="FF0000"/>
          <w:highlight w:val="yellow"/>
        </w:rPr>
        <w:t xml:space="preserve">Si consiglia di favorire i tre passaggi, qualora non accadesse e avvenisse la rimessa diretta </w:t>
      </w:r>
    </w:p>
    <w:p w:rsidR="00A7003E" w:rsidRPr="00A7003E" w:rsidRDefault="00A7003E" w:rsidP="00A7003E">
      <w:pPr>
        <w:pStyle w:val="Nessunaspaziatura"/>
        <w:ind w:firstLine="709"/>
        <w:rPr>
          <w:bCs/>
          <w:color w:val="FF0000"/>
        </w:rPr>
      </w:pPr>
      <w:r w:rsidRPr="001654AE">
        <w:rPr>
          <w:bCs/>
          <w:color w:val="FF0000"/>
          <w:highlight w:val="yellow"/>
        </w:rPr>
        <w:t>(</w:t>
      </w:r>
      <w:r w:rsidR="001654AE" w:rsidRPr="001654AE">
        <w:rPr>
          <w:bCs/>
          <w:color w:val="FF0000"/>
          <w:highlight w:val="yellow"/>
        </w:rPr>
        <w:t>Sia</w:t>
      </w:r>
      <w:r w:rsidRPr="001654AE">
        <w:rPr>
          <w:bCs/>
          <w:color w:val="FF0000"/>
          <w:highlight w:val="yellow"/>
        </w:rPr>
        <w:t xml:space="preserve"> al primo che secondo tocco), si ritiene l’azione valida e pertanto la stessa deve proseguire.</w:t>
      </w:r>
    </w:p>
    <w:p w:rsidR="00822EEA" w:rsidRDefault="00822EEA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A7003E">
      <w:pPr>
        <w:ind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p w:rsidR="00CB5C6F" w:rsidRDefault="00CB5C6F" w:rsidP="00E4475C">
      <w:pPr>
        <w:ind w:left="709" w:firstLine="0"/>
        <w:jc w:val="left"/>
        <w:rPr>
          <w:rFonts w:eastAsia="Arial Unicode MS"/>
        </w:rPr>
      </w:pPr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5A6187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5A6187" w:rsidRPr="008916E3" w:rsidRDefault="004604E3" w:rsidP="004604E3">
            <w:pPr>
              <w:pStyle w:val="Titolo1"/>
            </w:pPr>
            <w:bookmarkStart w:id="9" w:name="_Toc464141575"/>
            <w:r w:rsidRPr="004604E3">
              <w:lastRenderedPageBreak/>
              <w:t xml:space="preserve">FESTE </w:t>
            </w:r>
            <w:bookmarkEnd w:id="9"/>
            <w:r w:rsidR="00162715">
              <w:t>TERRITORIALI</w:t>
            </w:r>
          </w:p>
        </w:tc>
      </w:tr>
    </w:tbl>
    <w:p w:rsidR="0051040D" w:rsidRDefault="0051040D" w:rsidP="00B53829">
      <w:pPr>
        <w:rPr>
          <w:rFonts w:ascii="Verdana" w:hAnsi="Verdana"/>
          <w:sz w:val="18"/>
        </w:rPr>
      </w:pPr>
    </w:p>
    <w:p w:rsidR="00BC3300" w:rsidRPr="00B73DEB" w:rsidRDefault="00BC3300" w:rsidP="00BC3300">
      <w:pPr>
        <w:rPr>
          <w:rFonts w:ascii="Verdana" w:hAnsi="Verdana"/>
          <w:b/>
          <w:bCs/>
          <w:kern w:val="1"/>
          <w:sz w:val="8"/>
          <w:szCs w:val="8"/>
        </w:rPr>
      </w:pPr>
    </w:p>
    <w:p w:rsidR="004604E3" w:rsidRDefault="004604E3" w:rsidP="00CF1403">
      <w:pPr>
        <w:ind w:left="851" w:firstLine="567"/>
      </w:pPr>
      <w:r>
        <w:t xml:space="preserve">La FIPAV – Comitato </w:t>
      </w:r>
      <w:r w:rsidR="00162715">
        <w:t>Territoriale</w:t>
      </w:r>
      <w:r>
        <w:t xml:space="preserve"> di Verona indice ed organizza, per il tramite della Commissione Organizzativa Gare </w:t>
      </w:r>
      <w:r w:rsidR="00162715">
        <w:t>Territoriale</w:t>
      </w:r>
      <w:r>
        <w:t xml:space="preserve">, per conto della commissione </w:t>
      </w:r>
      <w:r w:rsidR="00162715">
        <w:t>territoriale</w:t>
      </w:r>
      <w:r>
        <w:t xml:space="preserve"> minivolley le </w:t>
      </w:r>
      <w:r w:rsidR="00865CF8">
        <w:t>FESTE</w:t>
      </w:r>
      <w:r>
        <w:t xml:space="preserve"> </w:t>
      </w:r>
      <w:r w:rsidR="0093128E">
        <w:t xml:space="preserve">TERRITORIALI </w:t>
      </w:r>
      <w:r>
        <w:t>di MINIVOLLEY con le seguenti modalità:</w:t>
      </w:r>
    </w:p>
    <w:p w:rsidR="004604E3" w:rsidRDefault="004604E3" w:rsidP="004604E3"/>
    <w:p w:rsidR="004604E3" w:rsidRDefault="004604E3" w:rsidP="004604E3">
      <w:r w:rsidRPr="004604E3">
        <w:rPr>
          <w:b/>
        </w:rPr>
        <w:t>SQUADRE PARTECIPANTI</w:t>
      </w:r>
      <w:r>
        <w:t>: In base al numero di iscrizioni</w:t>
      </w:r>
    </w:p>
    <w:p w:rsidR="00B75E93" w:rsidRDefault="00B75E93" w:rsidP="004604E3">
      <w:pPr>
        <w:rPr>
          <w:b/>
        </w:rPr>
      </w:pPr>
    </w:p>
    <w:p w:rsidR="004604E3" w:rsidRDefault="004604E3" w:rsidP="004604E3">
      <w:r w:rsidRPr="004604E3">
        <w:rPr>
          <w:b/>
        </w:rPr>
        <w:t>CATEGORIE</w:t>
      </w:r>
      <w:r w:rsidR="00270103">
        <w:t>: Under 9 – Under 10 – U</w:t>
      </w:r>
      <w:r>
        <w:t>nder 11</w:t>
      </w:r>
    </w:p>
    <w:p w:rsidR="004604E3" w:rsidRDefault="004604E3" w:rsidP="004604E3"/>
    <w:p w:rsidR="004604E3" w:rsidRDefault="004604E3" w:rsidP="00FF21CE">
      <w:pPr>
        <w:ind w:left="851" w:firstLine="0"/>
      </w:pPr>
      <w:r w:rsidRPr="004604E3">
        <w:rPr>
          <w:b/>
        </w:rPr>
        <w:t>FORMULA/LUOGO DI SVOLGIMENTO</w:t>
      </w:r>
      <w:r>
        <w:t>: la commissione minivolley sceglierà un luogo in cui fare un macro-concentramento e far giocare contemporaneamente tutte le società del territorio veronese iscritte alla festa.</w:t>
      </w:r>
    </w:p>
    <w:p w:rsidR="004604E3" w:rsidRDefault="004604E3" w:rsidP="004604E3">
      <w:r>
        <w:t>Ad ogni Festa saranno istituiti nuovi calendari.</w:t>
      </w:r>
    </w:p>
    <w:p w:rsidR="00AC2E43" w:rsidRPr="00AC2E43" w:rsidRDefault="00AC2E43" w:rsidP="001D2012">
      <w:pPr>
        <w:ind w:left="851" w:firstLine="0"/>
      </w:pPr>
      <w:r w:rsidRPr="00CB5C6F">
        <w:t xml:space="preserve">Una squadra che partecipa alle “feste </w:t>
      </w:r>
      <w:r w:rsidR="0093128E" w:rsidRPr="00CB5C6F">
        <w:t>territoriali</w:t>
      </w:r>
      <w:r w:rsidRPr="00CB5C6F">
        <w:t>”  si può iscrivere di volta in volta nella categoria in cui vuole giocare, a seconda dello step che riesce a praticare.</w:t>
      </w:r>
      <w:r w:rsidR="00664B2C" w:rsidRPr="00CB5C6F">
        <w:t xml:space="preserve"> (Sempre rispettando i limiti di età – cfr. indizioni per categoria)</w:t>
      </w:r>
      <w:r w:rsidR="00664B2C">
        <w:t xml:space="preserve"> </w:t>
      </w:r>
    </w:p>
    <w:p w:rsidR="00C10DB2" w:rsidRDefault="00C10DB2" w:rsidP="004604E3"/>
    <w:p w:rsidR="004604E3" w:rsidRDefault="004604E3" w:rsidP="004604E3">
      <w:r w:rsidRPr="004604E3">
        <w:rPr>
          <w:b/>
        </w:rPr>
        <w:t>DATE DI SVOLGIMENTO</w:t>
      </w:r>
      <w:r>
        <w:t>:</w:t>
      </w:r>
    </w:p>
    <w:p w:rsidR="00664B2C" w:rsidRPr="00A33385" w:rsidRDefault="00664B2C" w:rsidP="00664B2C">
      <w:pPr>
        <w:rPr>
          <w:bCs/>
        </w:rPr>
      </w:pPr>
      <w:r w:rsidRPr="00A33385">
        <w:rPr>
          <w:bCs/>
        </w:rPr>
        <w:t>-17/12/2017</w:t>
      </w:r>
      <w:r w:rsidRPr="00A33385">
        <w:rPr>
          <w:bCs/>
        </w:rPr>
        <w:tab/>
      </w:r>
      <w:r w:rsidRPr="00A33385">
        <w:rPr>
          <w:bCs/>
        </w:rPr>
        <w:tab/>
      </w:r>
      <w:r w:rsidRPr="00A33385">
        <w:rPr>
          <w:bCs/>
        </w:rPr>
        <w:tab/>
        <w:t>Festa 1:</w:t>
      </w:r>
      <w:r w:rsidRPr="00A33385">
        <w:rPr>
          <w:bCs/>
        </w:rPr>
        <w:tab/>
        <w:t>Christmas Volley – Palazzetto Gavagnin (Verona)</w:t>
      </w:r>
    </w:p>
    <w:p w:rsidR="00664B2C" w:rsidRPr="00A33385" w:rsidRDefault="00664B2C" w:rsidP="00664B2C">
      <w:pPr>
        <w:rPr>
          <w:bCs/>
        </w:rPr>
      </w:pPr>
      <w:r w:rsidRPr="00A33385">
        <w:rPr>
          <w:bCs/>
        </w:rPr>
        <w:t>-</w:t>
      </w:r>
      <w:r w:rsidRPr="00CB5C6F">
        <w:rPr>
          <w:bCs/>
          <w:color w:val="FF0000"/>
        </w:rPr>
        <w:t>data da definire</w:t>
      </w:r>
      <w:r w:rsidRPr="00A33385">
        <w:rPr>
          <w:bCs/>
        </w:rPr>
        <w:tab/>
      </w:r>
      <w:r w:rsidRPr="00A33385">
        <w:rPr>
          <w:bCs/>
        </w:rPr>
        <w:tab/>
        <w:t xml:space="preserve">Festa 2: </w:t>
      </w:r>
      <w:r w:rsidRPr="00A33385">
        <w:rPr>
          <w:bCs/>
        </w:rPr>
        <w:tab/>
        <w:t>Sport Expo</w:t>
      </w:r>
    </w:p>
    <w:p w:rsidR="00664B2C" w:rsidRPr="00A33385" w:rsidRDefault="00664B2C" w:rsidP="00664B2C">
      <w:pPr>
        <w:rPr>
          <w:bCs/>
        </w:rPr>
      </w:pPr>
      <w:r w:rsidRPr="00A33385">
        <w:rPr>
          <w:bCs/>
        </w:rPr>
        <w:t xml:space="preserve">-22/04/2018  </w:t>
      </w:r>
      <w:r w:rsidRPr="00A33385">
        <w:rPr>
          <w:bCs/>
        </w:rPr>
        <w:tab/>
      </w:r>
      <w:r w:rsidRPr="00A33385">
        <w:rPr>
          <w:bCs/>
        </w:rPr>
        <w:tab/>
        <w:t xml:space="preserve">Festa 3: </w:t>
      </w:r>
      <w:r w:rsidRPr="00A33385">
        <w:rPr>
          <w:bCs/>
        </w:rPr>
        <w:tab/>
        <w:t>Festa Primavera</w:t>
      </w:r>
    </w:p>
    <w:p w:rsidR="00664B2C" w:rsidRPr="00A33385" w:rsidRDefault="00664B2C" w:rsidP="00664B2C">
      <w:pPr>
        <w:rPr>
          <w:bCs/>
        </w:rPr>
      </w:pPr>
      <w:r w:rsidRPr="00A33385">
        <w:rPr>
          <w:bCs/>
        </w:rPr>
        <w:t xml:space="preserve">-13/05/2018  </w:t>
      </w:r>
      <w:r w:rsidRPr="00A33385">
        <w:rPr>
          <w:bCs/>
        </w:rPr>
        <w:tab/>
      </w:r>
      <w:r w:rsidRPr="00A33385">
        <w:rPr>
          <w:bCs/>
        </w:rPr>
        <w:tab/>
        <w:t xml:space="preserve">Festa 4: </w:t>
      </w:r>
      <w:r w:rsidRPr="00A33385">
        <w:rPr>
          <w:bCs/>
        </w:rPr>
        <w:tab/>
        <w:t>Festa Finale</w:t>
      </w:r>
    </w:p>
    <w:p w:rsidR="004604E3" w:rsidRDefault="004604E3" w:rsidP="004604E3"/>
    <w:p w:rsidR="004604E3" w:rsidRDefault="004604E3" w:rsidP="00162715">
      <w:pPr>
        <w:ind w:left="851" w:firstLine="0"/>
      </w:pPr>
      <w:r w:rsidRPr="004604E3">
        <w:rPr>
          <w:b/>
        </w:rPr>
        <w:t>GIORNO ED ORARIO DI GIOCO</w:t>
      </w:r>
      <w:r>
        <w:t>: Domenica, a scelta tra MATTINO (9.30-12.30) e POMERIGGIO (15.00-18.00)</w:t>
      </w:r>
    </w:p>
    <w:p w:rsidR="004604E3" w:rsidRDefault="004604E3" w:rsidP="004604E3"/>
    <w:p w:rsidR="004604E3" w:rsidRDefault="004604E3" w:rsidP="00A939C1">
      <w:pPr>
        <w:ind w:left="851" w:firstLine="0"/>
      </w:pPr>
      <w:r w:rsidRPr="00D64D01">
        <w:rPr>
          <w:b/>
        </w:rPr>
        <w:t>ARBITRI</w:t>
      </w:r>
      <w:r>
        <w:t xml:space="preserve">: In base ai giochi che si svilupperanno, le squadre non impegnate faranno da </w:t>
      </w:r>
      <w:r w:rsidR="00A939C1">
        <w:t>arbitro e segnapunti</w:t>
      </w:r>
      <w:r>
        <w:t>.</w:t>
      </w:r>
    </w:p>
    <w:p w:rsidR="004604E3" w:rsidRDefault="004604E3" w:rsidP="004604E3"/>
    <w:p w:rsidR="00C10DB2" w:rsidRPr="00CB5C6F" w:rsidRDefault="001D2012" w:rsidP="00C10DB2">
      <w:pPr>
        <w:ind w:left="851" w:firstLine="0"/>
      </w:pPr>
      <w:r w:rsidRPr="00CB5C6F">
        <w:rPr>
          <w:b/>
        </w:rPr>
        <w:t>REGOLE DELLE</w:t>
      </w:r>
      <w:r w:rsidR="00C10DB2" w:rsidRPr="00CB5C6F">
        <w:rPr>
          <w:b/>
        </w:rPr>
        <w:t xml:space="preserve"> PARTITE</w:t>
      </w:r>
      <w:r w:rsidR="00C10DB2" w:rsidRPr="00CB5C6F">
        <w:t xml:space="preserve">: </w:t>
      </w:r>
      <w:r w:rsidRPr="00CB5C6F">
        <w:t xml:space="preserve">Vedi gli step per ogni categoria. </w:t>
      </w:r>
      <w:r w:rsidR="00C10DB2" w:rsidRPr="00CB5C6F">
        <w:t xml:space="preserve">La squadra che non rispetta lo step perde il punto </w:t>
      </w:r>
      <w:r w:rsidR="00270103" w:rsidRPr="00CB5C6F">
        <w:t>ed effettua comunque la rotazione</w:t>
      </w:r>
      <w:r w:rsidR="00A939C1" w:rsidRPr="00CB5C6F">
        <w:t xml:space="preserve"> (quest’ultimo per U11)</w:t>
      </w:r>
      <w:r w:rsidR="00270103" w:rsidRPr="00CB5C6F">
        <w:t>.</w:t>
      </w:r>
    </w:p>
    <w:p w:rsidR="00C10DB2" w:rsidRPr="00CB5C6F" w:rsidRDefault="00C10DB2" w:rsidP="004604E3"/>
    <w:p w:rsidR="004604E3" w:rsidRDefault="004604E3" w:rsidP="00162715">
      <w:pPr>
        <w:ind w:left="851" w:firstLine="0"/>
      </w:pPr>
      <w:r w:rsidRPr="00CB5C6F">
        <w:rPr>
          <w:b/>
        </w:rPr>
        <w:t>TASSA DI ISCRIZIONE</w:t>
      </w:r>
      <w:r w:rsidRPr="00CB5C6F">
        <w:t>: Sarà prevista una quo</w:t>
      </w:r>
      <w:r w:rsidR="004C25C5" w:rsidRPr="00CB5C6F">
        <w:t xml:space="preserve">ta di iscrizione </w:t>
      </w:r>
      <w:r w:rsidR="00530E89" w:rsidRPr="00CB5C6F">
        <w:t xml:space="preserve">che verrà comunicata di volta in volta. </w:t>
      </w:r>
      <w:r w:rsidR="004C25C5" w:rsidRPr="00CB5C6F">
        <w:t>Il Pagamento sarà effettuato sul nuovo Portale FIPAV tramite carta di credito, non appena si</w:t>
      </w:r>
      <w:r w:rsidR="004C25C5">
        <w:t xml:space="preserve"> riceverà la conferma da parte della Commissione Minivolley.</w:t>
      </w:r>
    </w:p>
    <w:p w:rsidR="004604E3" w:rsidRDefault="004604E3" w:rsidP="004604E3"/>
    <w:p w:rsidR="004604E3" w:rsidRDefault="004604E3" w:rsidP="004604E3">
      <w:r w:rsidRPr="004C25C5">
        <w:rPr>
          <w:b/>
        </w:rPr>
        <w:t>SCADENZA ISCRIZIONI</w:t>
      </w:r>
      <w:r>
        <w:t>: 10 giorni prima della data indicata per la festa.</w:t>
      </w:r>
    </w:p>
    <w:p w:rsidR="00270103" w:rsidRDefault="00270103" w:rsidP="004604E3"/>
    <w:p w:rsidR="00270103" w:rsidRDefault="00270103" w:rsidP="004604E3">
      <w:r>
        <w:rPr>
          <w:b/>
        </w:rPr>
        <w:t>MODIFICHE/CANCELLAZIONI, MANCATA PRESENTAZIONE</w:t>
      </w:r>
      <w:r>
        <w:t>:</w:t>
      </w:r>
    </w:p>
    <w:p w:rsidR="00270103" w:rsidRDefault="00270103" w:rsidP="00270103">
      <w:pPr>
        <w:ind w:left="851" w:firstLine="0"/>
      </w:pPr>
      <w:r>
        <w:t>Per le modifiche/Cancellazioni alle iscrizioni effettuate fino a 4 giorni prima delle Feste Territoriali non comporta nessuna penalità. Per modifiche /Cancellazioni a partire da 3 giorni prima delle Feste Territoriali la società verrà sanzionata con €5,00 di multa per ogni squadra che viene cancellata.</w:t>
      </w:r>
    </w:p>
    <w:p w:rsidR="00270103" w:rsidRDefault="00270103" w:rsidP="00270103">
      <w:pPr>
        <w:ind w:left="851" w:firstLine="0"/>
      </w:pPr>
      <w:r>
        <w:t>In caso di cancellazione e/o mancata presentazione il giorno stesso delle feste territoriali, la società verrà sanzionata con €15,00 di multa per ogni squadra cancellata/non presentata.</w:t>
      </w:r>
    </w:p>
    <w:p w:rsidR="004604E3" w:rsidRDefault="004604E3" w:rsidP="004604E3"/>
    <w:p w:rsidR="00105DDA" w:rsidRDefault="004604E3" w:rsidP="00162715">
      <w:pPr>
        <w:ind w:left="851" w:firstLine="0"/>
      </w:pPr>
      <w:r>
        <w:t xml:space="preserve">Per quanto non contemplato nella presente indizione valgono le norme contenute nel Regolamento </w:t>
      </w:r>
      <w:r w:rsidRPr="00CB5C6F">
        <w:t>Generale dei Campionati 201</w:t>
      </w:r>
      <w:r w:rsidR="00530E89" w:rsidRPr="00CB5C6F">
        <w:t>7</w:t>
      </w:r>
      <w:r w:rsidRPr="00CB5C6F">
        <w:t>/201</w:t>
      </w:r>
      <w:r w:rsidR="00530E89" w:rsidRPr="00CB5C6F">
        <w:t>8</w:t>
      </w:r>
      <w:r w:rsidRPr="00CB5C6F">
        <w:t>, nella Guida Pratica 201</w:t>
      </w:r>
      <w:r w:rsidR="00530E89" w:rsidRPr="00CB5C6F">
        <w:t>7</w:t>
      </w:r>
      <w:r w:rsidRPr="00CB5C6F">
        <w:t>/201</w:t>
      </w:r>
      <w:r w:rsidR="00530E89" w:rsidRPr="00CB5C6F">
        <w:t>8</w:t>
      </w:r>
      <w:r w:rsidRPr="00CB5C6F">
        <w:t xml:space="preserve"> della FIPAV nazionale e nei Regolamenti Affiliazioni, Tesseramento e Gare.</w:t>
      </w:r>
    </w:p>
    <w:p w:rsidR="004604E3" w:rsidRDefault="004604E3" w:rsidP="00CB5C6F">
      <w:pPr>
        <w:ind w:firstLine="0"/>
      </w:pPr>
    </w:p>
    <w:p w:rsidR="001654AE" w:rsidRDefault="001654AE" w:rsidP="00CB5C6F">
      <w:pPr>
        <w:ind w:firstLine="0"/>
      </w:pPr>
    </w:p>
    <w:p w:rsidR="004604E3" w:rsidRDefault="004604E3" w:rsidP="004604E3"/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261783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261783" w:rsidRPr="008916E3" w:rsidRDefault="00E87810" w:rsidP="00E87810">
            <w:pPr>
              <w:pStyle w:val="Titolo1"/>
            </w:pPr>
            <w:bookmarkStart w:id="10" w:name="_Toc464141576"/>
            <w:r w:rsidRPr="00E87810">
              <w:lastRenderedPageBreak/>
              <w:t>CAMPIONATO</w:t>
            </w:r>
            <w:bookmarkEnd w:id="10"/>
          </w:p>
        </w:tc>
      </w:tr>
    </w:tbl>
    <w:p w:rsidR="00707D13" w:rsidRDefault="00707D13" w:rsidP="00707D13">
      <w:pPr>
        <w:rPr>
          <w:rFonts w:ascii="Verdana" w:hAnsi="Verdana"/>
          <w:sz w:val="18"/>
        </w:rPr>
      </w:pPr>
    </w:p>
    <w:p w:rsidR="00E87810" w:rsidRDefault="00E87810" w:rsidP="00CF1403">
      <w:pPr>
        <w:ind w:left="851" w:firstLine="567"/>
      </w:pPr>
      <w:r>
        <w:t xml:space="preserve">La FIPAV – Comitato </w:t>
      </w:r>
      <w:r w:rsidR="00162715">
        <w:t>Territoriale</w:t>
      </w:r>
      <w:r>
        <w:t xml:space="preserve"> di Verona indice ed organizza, per il tramite della Commissione Organizzativa Gare </w:t>
      </w:r>
      <w:r w:rsidR="00162715">
        <w:t>Territoriale</w:t>
      </w:r>
      <w:r>
        <w:t xml:space="preserve">, per conto della commissione </w:t>
      </w:r>
      <w:r w:rsidR="00162715">
        <w:t>territoriale</w:t>
      </w:r>
      <w:r w:rsidR="00B5458F">
        <w:t xml:space="preserve"> minivolley i </w:t>
      </w:r>
      <w:r>
        <w:t>CAMPIONATI Minivolley, secondo le seguenti modalità:</w:t>
      </w:r>
    </w:p>
    <w:p w:rsidR="00E87810" w:rsidRDefault="00E87810" w:rsidP="00E87810"/>
    <w:p w:rsidR="00E87810" w:rsidRDefault="00E87810" w:rsidP="00E87810">
      <w:r w:rsidRPr="00E87810">
        <w:rPr>
          <w:b/>
        </w:rPr>
        <w:t>SQUADRE PARTECIPANTI</w:t>
      </w:r>
      <w:r>
        <w:t>: In base al numero di iscrizioni</w:t>
      </w:r>
    </w:p>
    <w:p w:rsidR="00E87810" w:rsidRDefault="00E87810" w:rsidP="00E87810"/>
    <w:p w:rsidR="00E87810" w:rsidRDefault="00E87810" w:rsidP="00E87810">
      <w:r w:rsidRPr="00E87810">
        <w:rPr>
          <w:b/>
        </w:rPr>
        <w:t>CATEGORIE</w:t>
      </w:r>
      <w:r w:rsidR="00270103">
        <w:t>: Under 10 – U</w:t>
      </w:r>
      <w:r>
        <w:t>nder 11</w:t>
      </w:r>
    </w:p>
    <w:p w:rsidR="00E87810" w:rsidRDefault="00E87810" w:rsidP="00E87810"/>
    <w:p w:rsidR="00CF1403" w:rsidRDefault="00E87810" w:rsidP="00162715">
      <w:pPr>
        <w:ind w:left="851" w:firstLine="0"/>
      </w:pPr>
      <w:r w:rsidRPr="00E87810">
        <w:rPr>
          <w:b/>
        </w:rPr>
        <w:t>FORMULA/LUOGO DI SVOLGIMENTO</w:t>
      </w:r>
      <w:r>
        <w:t>: Si organizzeranno dei micro-concentramenti (</w:t>
      </w:r>
      <w:r w:rsidR="00472436">
        <w:t>gironi) nei quali il numero delle squadre dipenderà dalle iscrizioni</w:t>
      </w:r>
      <w:r>
        <w:t>. Le compagini di ogni girone si incontrano nelle date indicate nei calendari in casa della società ospitante, per poi procedere alle gare con la formula del t</w:t>
      </w:r>
      <w:r w:rsidR="00162715">
        <w:t>utte contro tutte</w:t>
      </w:r>
      <w:r w:rsidR="00CB5C6F">
        <w:t>, fino a stilare una classifica.</w:t>
      </w:r>
    </w:p>
    <w:p w:rsidR="00E87810" w:rsidRDefault="002F0158" w:rsidP="00162715">
      <w:pPr>
        <w:ind w:left="851" w:firstLine="0"/>
      </w:pPr>
      <w:r w:rsidRPr="006A1002">
        <w:t>La disponibilità degli impianti sarà ri</w:t>
      </w:r>
      <w:r w:rsidR="00D04529" w:rsidRPr="006A1002">
        <w:t xml:space="preserve">chiesta </w:t>
      </w:r>
      <w:r w:rsidR="00270103" w:rsidRPr="006A1002">
        <w:t>al momento dell’iscrizione.</w:t>
      </w:r>
    </w:p>
    <w:p w:rsidR="00E87810" w:rsidRPr="00270103" w:rsidRDefault="00887770" w:rsidP="00B9011E">
      <w:pPr>
        <w:ind w:left="851" w:firstLine="0"/>
      </w:pPr>
      <w:r w:rsidRPr="00270103">
        <w:t>La squadra che si iscrive ad</w:t>
      </w:r>
      <w:r w:rsidR="00AC2E43" w:rsidRPr="00270103">
        <w:t xml:space="preserve"> un campionato deve mantenerlo per</w:t>
      </w:r>
      <w:r w:rsidRPr="00270103">
        <w:t xml:space="preserve"> tutte e </w:t>
      </w:r>
      <w:r w:rsidR="00270103" w:rsidRPr="00270103">
        <w:t>sei</w:t>
      </w:r>
      <w:r w:rsidRPr="00270103">
        <w:t xml:space="preserve"> le giornate, non sarà possibile cambiare categoria durante l’anno.</w:t>
      </w:r>
    </w:p>
    <w:p w:rsidR="00887770" w:rsidRPr="00270103" w:rsidRDefault="00887770" w:rsidP="00E87810"/>
    <w:p w:rsidR="00E87810" w:rsidRDefault="00E87810" w:rsidP="00162715">
      <w:pPr>
        <w:ind w:left="851" w:firstLine="0"/>
      </w:pPr>
      <w:r w:rsidRPr="00270103">
        <w:rPr>
          <w:b/>
        </w:rPr>
        <w:t>PUNTEGGIO GARE</w:t>
      </w:r>
      <w:r w:rsidRPr="00270103">
        <w:t xml:space="preserve">: </w:t>
      </w:r>
      <w:r w:rsidR="00A1396B" w:rsidRPr="00270103">
        <w:t>le partite si giocheranno su 3</w:t>
      </w:r>
      <w:r w:rsidR="00CF1403" w:rsidRPr="00270103">
        <w:t xml:space="preserve"> set</w:t>
      </w:r>
      <w:r w:rsidR="00A1396B" w:rsidRPr="00270103">
        <w:t xml:space="preserve">. </w:t>
      </w:r>
      <w:r w:rsidR="00CF1403" w:rsidRPr="00270103">
        <w:t>Ogni set vinto costituisce un punto.</w:t>
      </w:r>
    </w:p>
    <w:p w:rsidR="0009358D" w:rsidRPr="00270103" w:rsidRDefault="0009358D" w:rsidP="00162715">
      <w:pPr>
        <w:ind w:left="851" w:firstLine="0"/>
      </w:pPr>
      <w:r w:rsidRPr="0009358D">
        <w:rPr>
          <w:b/>
          <w:highlight w:val="yellow"/>
        </w:rPr>
        <w:t xml:space="preserve">A fine set, in caso di parità nel punteggio, si effettuerà un’ultima azione di gioco </w:t>
      </w:r>
      <w:r>
        <w:rPr>
          <w:b/>
          <w:highlight w:val="yellow"/>
        </w:rPr>
        <w:t>per consentire</w:t>
      </w:r>
      <w:r w:rsidRPr="0009358D">
        <w:rPr>
          <w:b/>
          <w:highlight w:val="yellow"/>
        </w:rPr>
        <w:t xml:space="preserve"> l’attribuzione del set ad una squadra.</w:t>
      </w:r>
    </w:p>
    <w:p w:rsidR="00F13958" w:rsidRPr="00270103" w:rsidRDefault="00F13958" w:rsidP="00162715">
      <w:pPr>
        <w:ind w:left="851" w:firstLine="0"/>
      </w:pPr>
      <w:r w:rsidRPr="00270103">
        <w:t>La squadra che non rispetta lo step perde</w:t>
      </w:r>
      <w:r w:rsidR="00270103">
        <w:t>rà</w:t>
      </w:r>
      <w:r w:rsidRPr="00270103">
        <w:t xml:space="preserve"> il punto</w:t>
      </w:r>
      <w:r w:rsidR="00270103" w:rsidRPr="00270103">
        <w:t xml:space="preserve"> ed effettuerà comunque la rotazione.</w:t>
      </w:r>
    </w:p>
    <w:p w:rsidR="00E87810" w:rsidRPr="00270103" w:rsidRDefault="00E87810" w:rsidP="00E87810"/>
    <w:p w:rsidR="00E87810" w:rsidRPr="00270103" w:rsidRDefault="00E87810" w:rsidP="001654AE">
      <w:pPr>
        <w:ind w:left="851" w:firstLine="0"/>
      </w:pPr>
      <w:r w:rsidRPr="00270103">
        <w:rPr>
          <w:b/>
        </w:rPr>
        <w:t>ARBITRI</w:t>
      </w:r>
      <w:r w:rsidRPr="00270103">
        <w:t>: Le gare dovranno essere arbitrate dagli atleti/allenatori/istruttori della squadra in pausa</w:t>
      </w:r>
    </w:p>
    <w:p w:rsidR="00E87810" w:rsidRPr="00270103" w:rsidRDefault="00E87810" w:rsidP="00E87810"/>
    <w:p w:rsidR="00E87810" w:rsidRPr="00270103" w:rsidRDefault="00E87810" w:rsidP="001654AE">
      <w:pPr>
        <w:ind w:left="851" w:firstLine="0"/>
      </w:pPr>
      <w:r w:rsidRPr="00270103">
        <w:rPr>
          <w:b/>
        </w:rPr>
        <w:t>CLASSIFICHE</w:t>
      </w:r>
      <w:r w:rsidRPr="00270103">
        <w:t xml:space="preserve">: </w:t>
      </w:r>
      <w:r w:rsidR="00CF1403" w:rsidRPr="00270103">
        <w:t>verranno stilate delle classifiche in ba</w:t>
      </w:r>
      <w:r w:rsidR="00EE1B86" w:rsidRPr="00270103">
        <w:t xml:space="preserve">se ai set vinti durante il </w:t>
      </w:r>
      <w:r w:rsidR="00CF1403" w:rsidRPr="00270103">
        <w:t>campionato.</w:t>
      </w:r>
      <w:r w:rsidR="00CB5C6F">
        <w:t xml:space="preserve"> In caso di parità dei set, verranno presi in considerazione i quoziente punti dei set.</w:t>
      </w:r>
    </w:p>
    <w:p w:rsidR="00E87810" w:rsidRPr="00270103" w:rsidRDefault="00E87810" w:rsidP="00E87810"/>
    <w:p w:rsidR="00E87810" w:rsidRDefault="00E87810" w:rsidP="00162715">
      <w:pPr>
        <w:ind w:left="851" w:firstLine="0"/>
      </w:pPr>
      <w:r w:rsidRPr="00270103">
        <w:rPr>
          <w:b/>
        </w:rPr>
        <w:t>COMUNICAZIONE RISULTATI</w:t>
      </w:r>
      <w:r w:rsidRPr="00270103">
        <w:t>: Sarà compito della squadra di casa inviare a</w:t>
      </w:r>
      <w:r w:rsidR="00A02CED" w:rsidRPr="00270103">
        <w:t>lla sede Fipav di Verona entro 5</w:t>
      </w:r>
      <w:r w:rsidRPr="00270103">
        <w:t xml:space="preserve"> (</w:t>
      </w:r>
      <w:r w:rsidR="00A02CED" w:rsidRPr="00270103">
        <w:t>cinque</w:t>
      </w:r>
      <w:r w:rsidRPr="00270103">
        <w:t>) giorni dallo svolgimento del concentramento i risultati e i referti delle gare</w:t>
      </w:r>
      <w:r w:rsidR="00A02CED" w:rsidRPr="00270103">
        <w:t xml:space="preserve"> via mail (</w:t>
      </w:r>
      <w:hyperlink r:id="rId13" w:history="1">
        <w:r w:rsidR="00A02CED" w:rsidRPr="00270103">
          <w:rPr>
            <w:rStyle w:val="Collegamentoipertestuale"/>
          </w:rPr>
          <w:t>comm.minivolley@fipavverona.it</w:t>
        </w:r>
      </w:hyperlink>
      <w:r w:rsidR="00270103">
        <w:t>)</w:t>
      </w:r>
      <w:r w:rsidRPr="00270103">
        <w:t>.</w:t>
      </w:r>
      <w:r w:rsidR="00270103">
        <w:t xml:space="preserve"> </w:t>
      </w:r>
      <w:r w:rsidR="00A02CED" w:rsidRPr="00270103">
        <w:t xml:space="preserve">I referti in originale dovranno essere consegnati in federazione entro un mese. </w:t>
      </w:r>
      <w:r w:rsidRPr="00270103">
        <w:t xml:space="preserve"> In caso di </w:t>
      </w:r>
      <w:r w:rsidR="0025000F" w:rsidRPr="00270103">
        <w:t xml:space="preserve">mancato </w:t>
      </w:r>
      <w:r w:rsidR="00A02CED" w:rsidRPr="00270103">
        <w:t>consegna</w:t>
      </w:r>
      <w:r w:rsidR="0025000F" w:rsidRPr="00270103">
        <w:t xml:space="preserve"> dei referti </w:t>
      </w:r>
      <w:r w:rsidR="00A02CED" w:rsidRPr="00270103">
        <w:t xml:space="preserve">originali </w:t>
      </w:r>
      <w:r w:rsidR="0025000F" w:rsidRPr="00270103">
        <w:t>verrà</w:t>
      </w:r>
      <w:r w:rsidRPr="00270103">
        <w:t xml:space="preserve"> applicata una</w:t>
      </w:r>
      <w:r>
        <w:t xml:space="preserve"> multa pari a € 10,00 per ogni referto non</w:t>
      </w:r>
      <w:r w:rsidR="00A02CED">
        <w:t xml:space="preserve"> consegnato.</w:t>
      </w:r>
    </w:p>
    <w:p w:rsidR="00E87810" w:rsidRDefault="00E87810" w:rsidP="00E87810"/>
    <w:p w:rsidR="0025000F" w:rsidRDefault="00E87810" w:rsidP="00E87810">
      <w:r w:rsidRPr="0025000F">
        <w:rPr>
          <w:b/>
        </w:rPr>
        <w:t>COMPOSIZIONE SQUADRE</w:t>
      </w:r>
      <w:r>
        <w:t xml:space="preserve"> </w:t>
      </w:r>
    </w:p>
    <w:p w:rsidR="00E87810" w:rsidRDefault="00E87810" w:rsidP="00E87810">
      <w:r>
        <w:t>(U10): ognuna sarà composta da minimo 3 e m</w:t>
      </w:r>
      <w:r w:rsidR="00D440E0">
        <w:t xml:space="preserve">assimo </w:t>
      </w:r>
      <w:r w:rsidR="00AC2E43">
        <w:t>6</w:t>
      </w:r>
      <w:r w:rsidR="00D440E0">
        <w:t xml:space="preserve"> giocatori, (in campo 3vs</w:t>
      </w:r>
      <w:r>
        <w:t xml:space="preserve">3). </w:t>
      </w:r>
    </w:p>
    <w:p w:rsidR="00411C43" w:rsidRDefault="00D511CE" w:rsidP="00E87810">
      <w:r>
        <w:t xml:space="preserve"> </w:t>
      </w:r>
      <w:r w:rsidR="00E87810">
        <w:t xml:space="preserve">(U11): ognuna sarà composta da minimo 4 e massimo </w:t>
      </w:r>
      <w:r w:rsidR="0025000F">
        <w:t>9</w:t>
      </w:r>
      <w:r w:rsidR="00E87810">
        <w:t xml:space="preserve"> giocatori (in campo 4vs4). </w:t>
      </w:r>
    </w:p>
    <w:p w:rsidR="00E87810" w:rsidRDefault="00E87810" w:rsidP="00E87810"/>
    <w:p w:rsidR="00270103" w:rsidRPr="00A33385" w:rsidRDefault="00270103" w:rsidP="00270103">
      <w:pPr>
        <w:rPr>
          <w:bCs/>
        </w:rPr>
      </w:pPr>
      <w:r w:rsidRPr="00A33385">
        <w:rPr>
          <w:bCs/>
        </w:rPr>
        <w:t>• 10/12/2017: Prima Giornata</w:t>
      </w:r>
    </w:p>
    <w:p w:rsidR="00270103" w:rsidRPr="00A33385" w:rsidRDefault="00270103" w:rsidP="00270103">
      <w:pPr>
        <w:rPr>
          <w:bCs/>
        </w:rPr>
      </w:pPr>
      <w:r w:rsidRPr="00A33385">
        <w:rPr>
          <w:bCs/>
        </w:rPr>
        <w:t>• 14/01/2018: Seconda Giornata</w:t>
      </w:r>
    </w:p>
    <w:p w:rsidR="00270103" w:rsidRPr="00A33385" w:rsidRDefault="00270103" w:rsidP="00270103">
      <w:pPr>
        <w:rPr>
          <w:bCs/>
        </w:rPr>
      </w:pPr>
      <w:r w:rsidRPr="00A33385">
        <w:rPr>
          <w:bCs/>
        </w:rPr>
        <w:t>• 28/01/2018: Terza Giornata</w:t>
      </w:r>
    </w:p>
    <w:p w:rsidR="00270103" w:rsidRPr="00A33385" w:rsidRDefault="00270103" w:rsidP="00270103">
      <w:pPr>
        <w:rPr>
          <w:bCs/>
        </w:rPr>
      </w:pPr>
      <w:r w:rsidRPr="00A33385">
        <w:rPr>
          <w:bCs/>
        </w:rPr>
        <w:t>• 11/02/2018: Quarta Giornata</w:t>
      </w:r>
    </w:p>
    <w:p w:rsidR="00270103" w:rsidRPr="00A33385" w:rsidRDefault="00270103" w:rsidP="00270103">
      <w:pPr>
        <w:rPr>
          <w:bCs/>
        </w:rPr>
      </w:pPr>
      <w:r w:rsidRPr="00A33385">
        <w:rPr>
          <w:bCs/>
        </w:rPr>
        <w:t>• 25/02/2018: Quinta Giornata</w:t>
      </w:r>
    </w:p>
    <w:p w:rsidR="00270103" w:rsidRPr="00A33385" w:rsidRDefault="00270103" w:rsidP="00270103">
      <w:pPr>
        <w:rPr>
          <w:bCs/>
        </w:rPr>
      </w:pPr>
      <w:r w:rsidRPr="00A33385">
        <w:rPr>
          <w:bCs/>
        </w:rPr>
        <w:t>• 15/04/2018: Sesta Giornata</w:t>
      </w:r>
    </w:p>
    <w:p w:rsidR="00865CF8" w:rsidRDefault="00865CF8" w:rsidP="00E87810"/>
    <w:p w:rsidR="00502AF8" w:rsidRPr="00CB5C6F" w:rsidRDefault="00E87810" w:rsidP="00502AF8">
      <w:pPr>
        <w:ind w:left="851" w:firstLine="0"/>
      </w:pPr>
      <w:r w:rsidRPr="00CB5C6F">
        <w:rPr>
          <w:b/>
        </w:rPr>
        <w:t>GIORNO ED ORARIO DI GIOCO</w:t>
      </w:r>
      <w:r w:rsidRPr="00CB5C6F">
        <w:t xml:space="preserve">: </w:t>
      </w:r>
      <w:r w:rsidR="00502AF8" w:rsidRPr="00CB5C6F">
        <w:t>Domenica (inizio partita tra ore 15 e 16); in casi particolari le società possono accordarsi per disputare le partite al sabato pomeriggio o alla domenica mattina, previo accordo scritto delle stesse inoltrato alla commissione minivolley, che lo dovrà poi accettare.</w:t>
      </w:r>
    </w:p>
    <w:p w:rsidR="00E87810" w:rsidRPr="00CB5C6F" w:rsidRDefault="00E87810" w:rsidP="00E87810"/>
    <w:p w:rsidR="000B6EAB" w:rsidRDefault="00E87810" w:rsidP="00162715">
      <w:pPr>
        <w:ind w:left="851" w:firstLine="0"/>
      </w:pPr>
      <w:r w:rsidRPr="00CB5C6F">
        <w:rPr>
          <w:b/>
        </w:rPr>
        <w:t>TASSA DI ISCRIZIONE</w:t>
      </w:r>
      <w:r w:rsidRPr="00CB5C6F">
        <w:t xml:space="preserve">: l’importo della tassa di iscrizione è di € </w:t>
      </w:r>
      <w:r w:rsidR="00270103" w:rsidRPr="00CB5C6F">
        <w:t>60</w:t>
      </w:r>
      <w:r w:rsidRPr="00CB5C6F">
        <w:t xml:space="preserve"> (comprensiva di diritti di segreteria, premio assicurativo e contributi gare) per </w:t>
      </w:r>
      <w:r w:rsidR="000B6EAB" w:rsidRPr="00CB5C6F">
        <w:t>ciascuna squadra iscritta. L’iscrizione ed il</w:t>
      </w:r>
      <w:r w:rsidR="000B6EAB">
        <w:t xml:space="preserve"> pagamento del </w:t>
      </w:r>
      <w:r w:rsidR="0093128E">
        <w:t>C</w:t>
      </w:r>
      <w:r w:rsidR="000B6EAB">
        <w:t xml:space="preserve">ampionato è unica a stagione ed è riferita a tutte e </w:t>
      </w:r>
      <w:r w:rsidR="00270103">
        <w:t>sei</w:t>
      </w:r>
      <w:r w:rsidR="000B6EAB">
        <w:t xml:space="preserve"> le giornate in calendario. </w:t>
      </w:r>
      <w:r w:rsidR="00932589">
        <w:t xml:space="preserve">Il </w:t>
      </w:r>
      <w:r w:rsidR="00932589">
        <w:lastRenderedPageBreak/>
        <w:t>Pagamento sarà effettuato sul nuovo Portale FIPAV tramite carta di credito, non appena si riceverà la conferma da parte della Commissione Minivolley.</w:t>
      </w:r>
    </w:p>
    <w:p w:rsidR="002F0158" w:rsidRDefault="002F0158" w:rsidP="000B6EAB"/>
    <w:p w:rsidR="00E87810" w:rsidRPr="00CB5C6F" w:rsidRDefault="00E87810" w:rsidP="00E87810">
      <w:pPr>
        <w:rPr>
          <w:color w:val="FF0000"/>
        </w:rPr>
      </w:pPr>
      <w:r w:rsidRPr="00CB5C6F">
        <w:rPr>
          <w:b/>
          <w:color w:val="FF0000"/>
        </w:rPr>
        <w:t>SCADENZA ISCRIZIONI</w:t>
      </w:r>
      <w:r w:rsidRPr="00CB5C6F">
        <w:rPr>
          <w:color w:val="FF0000"/>
        </w:rPr>
        <w:t xml:space="preserve">: </w:t>
      </w:r>
      <w:r w:rsidR="00270103" w:rsidRPr="00CB5C6F">
        <w:rPr>
          <w:color w:val="FF0000"/>
        </w:rPr>
        <w:t>31</w:t>
      </w:r>
      <w:r w:rsidR="00CB5C6F" w:rsidRPr="00CB5C6F">
        <w:rPr>
          <w:color w:val="FF0000"/>
        </w:rPr>
        <w:t>.10.2017</w:t>
      </w:r>
      <w:r w:rsidRPr="00CB5C6F">
        <w:rPr>
          <w:color w:val="FF0000"/>
        </w:rPr>
        <w:t>.</w:t>
      </w:r>
    </w:p>
    <w:p w:rsidR="00CC573A" w:rsidRPr="00CC573A" w:rsidRDefault="00CC573A" w:rsidP="00E87810">
      <w:pPr>
        <w:rPr>
          <w:highlight w:val="cyan"/>
        </w:rPr>
      </w:pPr>
    </w:p>
    <w:p w:rsidR="00CC573A" w:rsidRPr="00CB5C6F" w:rsidRDefault="00CC573A" w:rsidP="00CC573A">
      <w:r w:rsidRPr="00CB5C6F">
        <w:rPr>
          <w:b/>
        </w:rPr>
        <w:t>MANCATA PRESENTAZIONE, CANCELLAZIONE CON PREAVVISO</w:t>
      </w:r>
      <w:r w:rsidRPr="00CB5C6F">
        <w:t>:</w:t>
      </w:r>
    </w:p>
    <w:p w:rsidR="00CC573A" w:rsidRPr="00CB5C6F" w:rsidRDefault="00CC573A" w:rsidP="00CC573A">
      <w:pPr>
        <w:ind w:left="851" w:firstLine="0"/>
      </w:pPr>
      <w:r w:rsidRPr="00CB5C6F">
        <w:t xml:space="preserve">In caso di cancellazione e/o mancata presentazione il giorno stesso </w:t>
      </w:r>
      <w:r w:rsidR="006A1002" w:rsidRPr="00CB5C6F">
        <w:t>della Gara di Campionato</w:t>
      </w:r>
      <w:r w:rsidRPr="00CB5C6F">
        <w:t>, la società verrà sanzionata con €20,00 di multa per ogni squadra cancellata/non presentata. Oltre alla sanzione verrà conteggiata la sconfitta come 3-0 (parziali 25-0/25-0/25-0)</w:t>
      </w:r>
    </w:p>
    <w:p w:rsidR="00CC573A" w:rsidRDefault="00CC573A" w:rsidP="00CC573A">
      <w:pPr>
        <w:ind w:left="851" w:firstLine="0"/>
      </w:pPr>
      <w:r w:rsidRPr="00CB5C6F">
        <w:t>In caso di cancellazione con preavviso (massimo una settimana prima della data del campionato), verrà conteggiata la sconfitta come 3-0 (parziali 25-0/25-0/25-0).</w:t>
      </w:r>
    </w:p>
    <w:p w:rsidR="00CF1403" w:rsidRDefault="00CF1403" w:rsidP="001654AE">
      <w:pPr>
        <w:ind w:firstLine="0"/>
      </w:pPr>
    </w:p>
    <w:p w:rsidR="00105DDA" w:rsidRDefault="00105DDA" w:rsidP="00932589">
      <w:pPr>
        <w:ind w:firstLine="0"/>
      </w:pPr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5DDA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105DDA" w:rsidRPr="008916E3" w:rsidRDefault="00E6782A" w:rsidP="00E6782A">
            <w:pPr>
              <w:pStyle w:val="Titolo1"/>
            </w:pPr>
            <w:bookmarkStart w:id="11" w:name="_Toc464141577"/>
            <w:r w:rsidRPr="00E6782A">
              <w:t>MODULO ELENCO ATLETI</w:t>
            </w:r>
            <w:bookmarkEnd w:id="11"/>
          </w:p>
        </w:tc>
      </w:tr>
    </w:tbl>
    <w:p w:rsidR="00707D13" w:rsidRDefault="00707D13" w:rsidP="008F55AD">
      <w:pPr>
        <w:tabs>
          <w:tab w:val="left" w:pos="60"/>
          <w:tab w:val="left" w:pos="1305"/>
          <w:tab w:val="left" w:pos="6061"/>
        </w:tabs>
        <w:ind w:right="-262"/>
        <w:rPr>
          <w:rFonts w:ascii="Verdana" w:hAnsi="Verdana" w:cs="Arial"/>
          <w:sz w:val="18"/>
          <w:szCs w:val="18"/>
        </w:rPr>
      </w:pPr>
    </w:p>
    <w:p w:rsidR="00E6782A" w:rsidRPr="00CC573A" w:rsidRDefault="00E6782A" w:rsidP="001D2012">
      <w:pPr>
        <w:ind w:firstLine="0"/>
        <w:jc w:val="center"/>
        <w:rPr>
          <w:b/>
          <w:color w:val="FF0000"/>
        </w:rPr>
      </w:pPr>
      <w:r w:rsidRPr="00CC573A">
        <w:rPr>
          <w:b/>
          <w:color w:val="FF0000"/>
        </w:rPr>
        <w:t>DOCUMENTAZIONE DA PRESENTARE DA PARTE DELLE SOCIETÀ ALLE GARE</w:t>
      </w:r>
      <w:r w:rsidR="00530E89" w:rsidRPr="00CC573A">
        <w:rPr>
          <w:b/>
          <w:color w:val="FF0000"/>
        </w:rPr>
        <w:t xml:space="preserve"> (la società ospitante dovrà controllare la veridicità del camp 3 </w:t>
      </w:r>
      <w:r w:rsidR="006A1002">
        <w:rPr>
          <w:b/>
          <w:color w:val="FF0000"/>
        </w:rPr>
        <w:t xml:space="preserve">o ATL2 F/M </w:t>
      </w:r>
      <w:r w:rsidR="00530E89" w:rsidRPr="00CC573A">
        <w:rPr>
          <w:b/>
          <w:color w:val="FF0000"/>
        </w:rPr>
        <w:t>rispetto agli atleti presenti durante la gara)</w:t>
      </w:r>
    </w:p>
    <w:p w:rsidR="00530E89" w:rsidRPr="00CC573A" w:rsidRDefault="00530E89" w:rsidP="00E6782A">
      <w:pPr>
        <w:rPr>
          <w:b/>
          <w:color w:val="FF0000"/>
        </w:rPr>
      </w:pPr>
    </w:p>
    <w:p w:rsidR="00E6782A" w:rsidRPr="00CC573A" w:rsidRDefault="00E6782A" w:rsidP="00AC2E43">
      <w:pPr>
        <w:ind w:firstLine="0"/>
        <w:rPr>
          <w:b/>
          <w:color w:val="FF0000"/>
        </w:rPr>
      </w:pPr>
      <w:r w:rsidRPr="00CC573A">
        <w:rPr>
          <w:b/>
          <w:color w:val="FF0000"/>
        </w:rPr>
        <w:t>Elenco partecipanti alle gare (modulo CAMP3</w:t>
      </w:r>
      <w:r w:rsidR="00CC573A" w:rsidRPr="00CC573A">
        <w:rPr>
          <w:b/>
          <w:color w:val="FF0000"/>
        </w:rPr>
        <w:t xml:space="preserve"> o ATL2 F/M</w:t>
      </w:r>
      <w:r w:rsidRPr="00CC573A">
        <w:rPr>
          <w:b/>
          <w:color w:val="FF0000"/>
        </w:rPr>
        <w:t>)</w:t>
      </w:r>
    </w:p>
    <w:p w:rsidR="00E6782A" w:rsidRPr="00CC573A" w:rsidRDefault="00E6782A" w:rsidP="00AC2E43">
      <w:pPr>
        <w:ind w:firstLine="0"/>
      </w:pPr>
      <w:r w:rsidRPr="00CC573A">
        <w:t xml:space="preserve">Le società dovranno presentare l’elenco di tutti i propri tesserati </w:t>
      </w:r>
      <w:r w:rsidR="008A1F76" w:rsidRPr="00CC573A">
        <w:t>presenti alla gara</w:t>
      </w:r>
      <w:r w:rsidRPr="00CC573A">
        <w:t xml:space="preserve"> completo dei numeri di matricola, della data di nascita e degli estremi dei documenti di riconoscimento e di quanto altro richiesto, che deve essere redatto SOLTANTO direttamente dal Tesseramento on-line – Sezione “Elenco Atleti Partecipanti”. Le società che non presenteranno il modulo CAMP3</w:t>
      </w:r>
      <w:r w:rsidR="00CC573A" w:rsidRPr="00CC573A">
        <w:t xml:space="preserve"> o ATL2 F/M</w:t>
      </w:r>
      <w:r w:rsidRPr="00CC573A">
        <w:t xml:space="preserve"> redatto on-line incorreranno in una sanzione pecuniaria da parte del Giudice Unico per ogni gara.</w:t>
      </w:r>
    </w:p>
    <w:p w:rsidR="00E6782A" w:rsidRPr="00CC573A" w:rsidRDefault="00E6782A" w:rsidP="00E6782A"/>
    <w:p w:rsidR="00E6782A" w:rsidRPr="00CC573A" w:rsidRDefault="00E6782A" w:rsidP="001B64C9">
      <w:pPr>
        <w:ind w:firstLine="0"/>
      </w:pPr>
      <w:r w:rsidRPr="00CC573A">
        <w:t>Il CAMP3 dovrà essere consegnato ad ogni concentramento</w:t>
      </w:r>
      <w:r w:rsidR="008A1F76" w:rsidRPr="00CC573A">
        <w:t xml:space="preserve">, sia che si tratti di Festa </w:t>
      </w:r>
      <w:r w:rsidR="0093128E" w:rsidRPr="00CC573A">
        <w:t>Territoriale, sia durante i C</w:t>
      </w:r>
      <w:r w:rsidR="008A1F76" w:rsidRPr="00CC573A">
        <w:t>ampionati</w:t>
      </w:r>
      <w:r w:rsidRPr="00CC573A">
        <w:t>.</w:t>
      </w:r>
    </w:p>
    <w:p w:rsidR="00E6782A" w:rsidRPr="00CC573A" w:rsidRDefault="00E6782A" w:rsidP="00E6782A"/>
    <w:p w:rsidR="00CC573A" w:rsidRDefault="00E6782A" w:rsidP="00CC573A">
      <w:pPr>
        <w:ind w:left="709" w:firstLine="0"/>
        <w:rPr>
          <w:i/>
        </w:rPr>
      </w:pPr>
      <w:r w:rsidRPr="00CC573A">
        <w:rPr>
          <w:i/>
        </w:rPr>
        <w:t>Nota bene</w:t>
      </w:r>
      <w:r w:rsidR="0093128E" w:rsidRPr="00CC573A">
        <w:rPr>
          <w:i/>
        </w:rPr>
        <w:t xml:space="preserve"> (solo per le feste provinciali)</w:t>
      </w:r>
      <w:r w:rsidRPr="00CC573A">
        <w:rPr>
          <w:i/>
        </w:rPr>
        <w:t>: per le categorie dell’Under 9/10/11</w:t>
      </w:r>
      <w:r w:rsidR="008A1F76" w:rsidRPr="00CC573A">
        <w:rPr>
          <w:i/>
        </w:rPr>
        <w:t xml:space="preserve"> </w:t>
      </w:r>
      <w:r w:rsidRPr="00CC573A">
        <w:rPr>
          <w:i/>
        </w:rPr>
        <w:t>gli atleti/e possono essere spostati da una squadra all’altra</w:t>
      </w:r>
      <w:r w:rsidR="00162715" w:rsidRPr="00CC573A">
        <w:rPr>
          <w:i/>
        </w:rPr>
        <w:t xml:space="preserve"> (</w:t>
      </w:r>
      <w:r w:rsidR="00162715" w:rsidRPr="00CC573A">
        <w:rPr>
          <w:i/>
          <w:u w:val="single"/>
        </w:rPr>
        <w:t>sempre rispettando i limiti di età indicati per ogni categoria</w:t>
      </w:r>
      <w:r w:rsidR="00162715" w:rsidRPr="00CC573A">
        <w:rPr>
          <w:i/>
        </w:rPr>
        <w:t>)</w:t>
      </w:r>
      <w:r w:rsidRPr="00CC573A">
        <w:rPr>
          <w:i/>
        </w:rPr>
        <w:t xml:space="preserve"> in base alle </w:t>
      </w:r>
      <w:r w:rsidR="004C0A5E" w:rsidRPr="00CC573A">
        <w:rPr>
          <w:i/>
        </w:rPr>
        <w:t xml:space="preserve">necessità delle singole società e per questo motivo sarà possibile consegnare un CAMP3 </w:t>
      </w:r>
      <w:r w:rsidR="00CC573A" w:rsidRPr="00CC573A">
        <w:rPr>
          <w:i/>
        </w:rPr>
        <w:t xml:space="preserve">o ATL 2 F/M </w:t>
      </w:r>
      <w:r w:rsidR="004C0A5E" w:rsidRPr="00CC573A">
        <w:rPr>
          <w:i/>
        </w:rPr>
        <w:t>unico</w:t>
      </w:r>
      <w:r w:rsidR="0093128E" w:rsidRPr="00CC573A">
        <w:rPr>
          <w:i/>
        </w:rPr>
        <w:t>.</w:t>
      </w:r>
    </w:p>
    <w:p w:rsidR="00CB5C6F" w:rsidRDefault="00CB5C6F" w:rsidP="00CC573A">
      <w:pPr>
        <w:ind w:left="709" w:firstLine="0"/>
        <w:rPr>
          <w:i/>
        </w:rPr>
      </w:pPr>
    </w:p>
    <w:p w:rsidR="00CB5C6F" w:rsidRDefault="00CB5C6F" w:rsidP="00CC573A">
      <w:pPr>
        <w:ind w:left="709" w:firstLine="0"/>
        <w:rPr>
          <w:i/>
        </w:rPr>
      </w:pPr>
    </w:p>
    <w:p w:rsidR="00CC573A" w:rsidRDefault="00CC573A" w:rsidP="00CC573A">
      <w:pPr>
        <w:ind w:firstLine="0"/>
        <w:rPr>
          <w:i/>
        </w:rPr>
      </w:pPr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CC573A" w:rsidRPr="009E26ED" w:rsidTr="00FB5435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CC573A" w:rsidRPr="008916E3" w:rsidRDefault="00CC573A" w:rsidP="00FB5435">
            <w:pPr>
              <w:pStyle w:val="Titolo1"/>
              <w:numPr>
                <w:ilvl w:val="0"/>
                <w:numId w:val="0"/>
              </w:numPr>
            </w:pPr>
            <w:r>
              <w:t>GRUPPO WHATSAPP Dirigenti-Allenatori</w:t>
            </w:r>
          </w:p>
        </w:tc>
      </w:tr>
    </w:tbl>
    <w:p w:rsidR="00CC573A" w:rsidRDefault="00CC573A" w:rsidP="00CC573A">
      <w:pPr>
        <w:ind w:firstLine="0"/>
        <w:rPr>
          <w:rFonts w:ascii="Brush Script Std" w:hAnsi="Brush Script Std"/>
          <w:sz w:val="24"/>
          <w:szCs w:val="24"/>
        </w:rPr>
      </w:pPr>
    </w:p>
    <w:p w:rsidR="00CC573A" w:rsidRPr="001D2012" w:rsidRDefault="00CB5C6F" w:rsidP="00CC573A">
      <w:pPr>
        <w:ind w:firstLine="0"/>
        <w:rPr>
          <w:szCs w:val="22"/>
        </w:rPr>
      </w:pPr>
      <w:r>
        <w:rPr>
          <w:szCs w:val="22"/>
        </w:rPr>
        <w:t>E’ stato creato un gruppo WhatsA</w:t>
      </w:r>
      <w:r w:rsidR="00CC573A" w:rsidRPr="001D2012">
        <w:rPr>
          <w:szCs w:val="22"/>
        </w:rPr>
        <w:t>pp per dirigenti e allenatori delle società veronesi; lo scopo del gruppo è quello di fornire informazioni su C</w:t>
      </w:r>
      <w:r>
        <w:rPr>
          <w:szCs w:val="22"/>
        </w:rPr>
        <w:t xml:space="preserve">ampionati, </w:t>
      </w:r>
      <w:r w:rsidR="00CC573A">
        <w:rPr>
          <w:szCs w:val="22"/>
        </w:rPr>
        <w:t>F</w:t>
      </w:r>
      <w:r w:rsidR="00CC573A" w:rsidRPr="001D2012">
        <w:rPr>
          <w:szCs w:val="22"/>
        </w:rPr>
        <w:t xml:space="preserve">este </w:t>
      </w:r>
      <w:r w:rsidR="00CC573A">
        <w:rPr>
          <w:szCs w:val="22"/>
        </w:rPr>
        <w:t>Territoriali</w:t>
      </w:r>
      <w:r w:rsidR="00CC573A" w:rsidRPr="001D2012">
        <w:rPr>
          <w:szCs w:val="22"/>
        </w:rPr>
        <w:t>, scadenze iscrizioni, varie ed eventuali.</w:t>
      </w:r>
    </w:p>
    <w:p w:rsidR="00CC573A" w:rsidRDefault="00CC573A" w:rsidP="00CC573A">
      <w:pPr>
        <w:ind w:firstLine="0"/>
        <w:rPr>
          <w:szCs w:val="22"/>
        </w:rPr>
      </w:pPr>
      <w:r w:rsidRPr="001D2012">
        <w:rPr>
          <w:szCs w:val="22"/>
        </w:rPr>
        <w:t>Chi fosse interessato a entrare nel gruppo scriva una mail alla commissione minivolley (</w:t>
      </w:r>
      <w:hyperlink r:id="rId14" w:history="1">
        <w:r w:rsidRPr="001D2012">
          <w:rPr>
            <w:rStyle w:val="Collegamentoipertestuale"/>
            <w:b/>
            <w:szCs w:val="22"/>
          </w:rPr>
          <w:t>comm.minivolley@fipavverona.it</w:t>
        </w:r>
      </w:hyperlink>
      <w:r w:rsidRPr="001D2012">
        <w:rPr>
          <w:b/>
          <w:szCs w:val="22"/>
          <w:u w:val="single"/>
        </w:rPr>
        <w:t xml:space="preserve"> )</w:t>
      </w:r>
      <w:r w:rsidRPr="001D2012">
        <w:rPr>
          <w:szCs w:val="22"/>
        </w:rPr>
        <w:t xml:space="preserve"> fornendo nome cognome, mail,  la società di appartenenza e il numero di telefono d</w:t>
      </w:r>
      <w:r>
        <w:rPr>
          <w:szCs w:val="22"/>
        </w:rPr>
        <w:t>a inserire.</w:t>
      </w:r>
    </w:p>
    <w:p w:rsidR="00CC573A" w:rsidRDefault="00CC573A" w:rsidP="00CC573A">
      <w:pPr>
        <w:ind w:firstLine="0"/>
        <w:rPr>
          <w:szCs w:val="22"/>
        </w:rPr>
      </w:pPr>
    </w:p>
    <w:p w:rsidR="00CC573A" w:rsidRDefault="00CC573A" w:rsidP="00CC573A">
      <w:pPr>
        <w:ind w:firstLine="0"/>
        <w:rPr>
          <w:szCs w:val="22"/>
        </w:rPr>
      </w:pPr>
    </w:p>
    <w:p w:rsidR="00CC573A" w:rsidRDefault="00CC573A" w:rsidP="00CC573A">
      <w:pPr>
        <w:ind w:firstLine="0"/>
        <w:rPr>
          <w:szCs w:val="22"/>
        </w:rPr>
      </w:pPr>
    </w:p>
    <w:p w:rsidR="00CC573A" w:rsidRDefault="00CC573A" w:rsidP="00CC573A">
      <w:pPr>
        <w:ind w:firstLine="0"/>
        <w:rPr>
          <w:szCs w:val="22"/>
        </w:rPr>
      </w:pPr>
    </w:p>
    <w:p w:rsidR="00E6651D" w:rsidRDefault="00E6651D" w:rsidP="0087610F">
      <w:pPr>
        <w:ind w:firstLine="0"/>
        <w:rPr>
          <w:sz w:val="8"/>
        </w:rPr>
      </w:pPr>
    </w:p>
    <w:p w:rsidR="008C2086" w:rsidRDefault="008C2086" w:rsidP="0087610F">
      <w:pPr>
        <w:ind w:firstLine="0"/>
        <w:rPr>
          <w:rFonts w:ascii="Brush Script Std" w:hAnsi="Brush Script Std"/>
          <w:sz w:val="32"/>
        </w:rPr>
      </w:pPr>
    </w:p>
    <w:p w:rsidR="001654AE" w:rsidRDefault="001654AE" w:rsidP="0087610F">
      <w:pPr>
        <w:ind w:firstLine="0"/>
        <w:rPr>
          <w:rFonts w:ascii="Brush Script Std" w:hAnsi="Brush Script Std"/>
          <w:sz w:val="32"/>
        </w:rPr>
      </w:pPr>
      <w:bookmarkStart w:id="12" w:name="_GoBack"/>
      <w:bookmarkEnd w:id="12"/>
    </w:p>
    <w:tbl>
      <w:tblPr>
        <w:tblW w:w="10773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C2086" w:rsidRPr="009E26ED" w:rsidTr="00270103">
        <w:trPr>
          <w:trHeight w:val="676"/>
        </w:trPr>
        <w:tc>
          <w:tcPr>
            <w:tcW w:w="10773" w:type="dxa"/>
            <w:shd w:val="clear" w:color="auto" w:fill="002060"/>
            <w:vAlign w:val="center"/>
          </w:tcPr>
          <w:p w:rsidR="008C2086" w:rsidRPr="008916E3" w:rsidRDefault="00CC573A" w:rsidP="00270103">
            <w:pPr>
              <w:pStyle w:val="Titolo1"/>
            </w:pPr>
            <w:r>
              <w:lastRenderedPageBreak/>
              <w:t>RIEPILOGO STEP</w:t>
            </w:r>
          </w:p>
        </w:tc>
      </w:tr>
    </w:tbl>
    <w:p w:rsidR="00FE10E1" w:rsidRDefault="00CC573A" w:rsidP="0087610F">
      <w:pPr>
        <w:ind w:firstLine="0"/>
        <w:rPr>
          <w:szCs w:val="22"/>
        </w:rPr>
      </w:pPr>
      <w:r>
        <w:rPr>
          <w:szCs w:val="22"/>
        </w:rPr>
        <w:t>Riportiamo di seguito il riepilogo degli Step utilizzati per la stagione</w:t>
      </w:r>
      <w:r w:rsidR="00A7789D">
        <w:rPr>
          <w:szCs w:val="22"/>
        </w:rPr>
        <w:t xml:space="preserve"> con relativa spiegazione (per esteso) delle possibilità</w:t>
      </w:r>
      <w:r w:rsidR="0067553C">
        <w:rPr>
          <w:szCs w:val="22"/>
        </w:rPr>
        <w:t xml:space="preserve">. Questi step </w:t>
      </w:r>
      <w:r w:rsidR="006A1002">
        <w:rPr>
          <w:szCs w:val="22"/>
        </w:rPr>
        <w:t>prendono spunto</w:t>
      </w:r>
      <w:r w:rsidR="0067553C">
        <w:rPr>
          <w:szCs w:val="22"/>
        </w:rPr>
        <w:t xml:space="preserve"> </w:t>
      </w:r>
      <w:r w:rsidR="006A1002">
        <w:rPr>
          <w:szCs w:val="22"/>
        </w:rPr>
        <w:t>d</w:t>
      </w:r>
      <w:r w:rsidR="0067553C">
        <w:rPr>
          <w:szCs w:val="22"/>
        </w:rPr>
        <w:t>al progetto S3:</w:t>
      </w:r>
    </w:p>
    <w:p w:rsidR="00CC573A" w:rsidRDefault="00CC573A" w:rsidP="0087610F">
      <w:pPr>
        <w:ind w:firstLine="0"/>
        <w:rPr>
          <w:szCs w:val="22"/>
        </w:rPr>
      </w:pPr>
    </w:p>
    <w:p w:rsidR="00CC573A" w:rsidRPr="00CB5C6F" w:rsidRDefault="00A7789D" w:rsidP="0087610F">
      <w:pPr>
        <w:ind w:firstLine="0"/>
        <w:rPr>
          <w:i/>
          <w:szCs w:val="22"/>
        </w:rPr>
      </w:pPr>
      <w:r w:rsidRPr="00CB5C6F">
        <w:rPr>
          <w:i/>
          <w:szCs w:val="22"/>
        </w:rPr>
        <w:t xml:space="preserve">STEP 1 </w:t>
      </w:r>
    </w:p>
    <w:p w:rsidR="00237D62" w:rsidRPr="00237D62" w:rsidRDefault="00CB5C6F" w:rsidP="00237D62">
      <w:pPr>
        <w:ind w:firstLine="0"/>
        <w:rPr>
          <w:b/>
          <w:i/>
          <w:szCs w:val="22"/>
        </w:rPr>
      </w:pPr>
      <w:r w:rsidRPr="00237D62">
        <w:rPr>
          <w:b/>
          <w:i/>
          <w:szCs w:val="22"/>
        </w:rPr>
        <w:t>Livello</w:t>
      </w:r>
      <w:r w:rsidR="00237D62" w:rsidRPr="00237D62">
        <w:rPr>
          <w:b/>
          <w:i/>
          <w:szCs w:val="22"/>
        </w:rPr>
        <w:t xml:space="preserve"> in cui è </w:t>
      </w:r>
      <w:r w:rsidR="00A7003E" w:rsidRPr="00A7003E">
        <w:rPr>
          <w:b/>
          <w:i/>
          <w:szCs w:val="22"/>
          <w:highlight w:val="yellow"/>
        </w:rPr>
        <w:t>obbligatorio</w:t>
      </w:r>
      <w:r w:rsidR="00237D62" w:rsidRPr="00237D62">
        <w:rPr>
          <w:b/>
          <w:i/>
          <w:szCs w:val="22"/>
        </w:rPr>
        <w:t xml:space="preserve"> bloccare sempre la palla</w:t>
      </w:r>
    </w:p>
    <w:p w:rsidR="00237D62" w:rsidRPr="00237D62" w:rsidRDefault="00237D62" w:rsidP="00237D62">
      <w:pPr>
        <w:ind w:firstLine="0"/>
        <w:rPr>
          <w:b/>
          <w:i/>
          <w:szCs w:val="22"/>
        </w:rPr>
      </w:pPr>
    </w:p>
    <w:p w:rsidR="00237D62" w:rsidRPr="00237D62" w:rsidRDefault="00237D62" w:rsidP="00237D62">
      <w:pPr>
        <w:ind w:firstLine="0"/>
        <w:rPr>
          <w:szCs w:val="22"/>
        </w:rPr>
      </w:pPr>
      <w:r w:rsidRPr="00237D62">
        <w:rPr>
          <w:szCs w:val="22"/>
        </w:rPr>
        <w:t xml:space="preserve">Lo STEP 1 si avvale del concetto di facilitazione, riducendo quasi tutte le richieste tecniche a vantaggio di situazioni semplici e che danno continuità al gioco, sviluppando le capacità motorie e i presupposti necessari all’apprendimento delle tecniche di base. </w:t>
      </w:r>
    </w:p>
    <w:p w:rsidR="00237D62" w:rsidRPr="00237D62" w:rsidRDefault="00237D62" w:rsidP="00237D62">
      <w:pPr>
        <w:ind w:firstLine="0"/>
        <w:rPr>
          <w:szCs w:val="22"/>
        </w:rPr>
      </w:pPr>
      <w:r w:rsidRPr="00237D62">
        <w:rPr>
          <w:szCs w:val="22"/>
        </w:rPr>
        <w:t xml:space="preserve">Il lancio nella battuta può essere eseguito in forma libera, senza nessuna richiesta specifica per favorire l’inizio del gioco. </w:t>
      </w:r>
    </w:p>
    <w:p w:rsidR="00237D62" w:rsidRPr="00237D62" w:rsidRDefault="00237D62" w:rsidP="00237D62">
      <w:pPr>
        <w:ind w:firstLine="0"/>
        <w:rPr>
          <w:szCs w:val="22"/>
        </w:rPr>
      </w:pPr>
      <w:r w:rsidRPr="00237D62">
        <w:rPr>
          <w:szCs w:val="22"/>
        </w:rPr>
        <w:t xml:space="preserve">In fase di ricezione, il blocco della palla consente una maggiore attenzione sulla traiettoria della palla, non essendone richiesto il controllo attraverso un gesto tecnico. </w:t>
      </w:r>
    </w:p>
    <w:p w:rsidR="00237D62" w:rsidRPr="00237D62" w:rsidRDefault="00237D62" w:rsidP="00237D62">
      <w:pPr>
        <w:ind w:firstLine="0"/>
        <w:rPr>
          <w:szCs w:val="22"/>
        </w:rPr>
      </w:pPr>
      <w:r w:rsidRPr="00237D62">
        <w:rPr>
          <w:szCs w:val="22"/>
        </w:rPr>
        <w:t xml:space="preserve">L’alzata con un lancio verso l’alto aiuta la finalizzazione dell’intera azione di gioco ed è propedeutica all’alzata. </w:t>
      </w:r>
    </w:p>
    <w:p w:rsidR="00237D62" w:rsidRPr="00237D62" w:rsidRDefault="00237D62" w:rsidP="00237D62">
      <w:pPr>
        <w:ind w:firstLine="0"/>
        <w:rPr>
          <w:szCs w:val="22"/>
        </w:rPr>
      </w:pPr>
      <w:r w:rsidRPr="00237D62">
        <w:rPr>
          <w:szCs w:val="22"/>
        </w:rPr>
        <w:t xml:space="preserve">L’attacco in questo livello di gioco va interpretato nel senso più ampio del termine, ovvero con qualsiasi gesto, in forma libera. </w:t>
      </w:r>
    </w:p>
    <w:p w:rsidR="00237D62" w:rsidRPr="00237D62" w:rsidRDefault="00237D62" w:rsidP="00237D62">
      <w:pPr>
        <w:ind w:firstLine="0"/>
        <w:rPr>
          <w:szCs w:val="22"/>
        </w:rPr>
      </w:pPr>
      <w:r w:rsidRPr="00237D62">
        <w:rPr>
          <w:b/>
          <w:szCs w:val="22"/>
        </w:rPr>
        <w:t>Battuta</w:t>
      </w:r>
      <w:r w:rsidRPr="00237D62">
        <w:rPr>
          <w:szCs w:val="22"/>
        </w:rPr>
        <w:t xml:space="preserve">: si effettua con un lancio libero a una mano o due mani da dentro o fuori campo verso il campo avversario. </w:t>
      </w:r>
    </w:p>
    <w:p w:rsidR="00237D62" w:rsidRPr="00237D62" w:rsidRDefault="00237D62" w:rsidP="00237D62">
      <w:pPr>
        <w:ind w:firstLine="0"/>
        <w:rPr>
          <w:szCs w:val="22"/>
        </w:rPr>
      </w:pPr>
      <w:r w:rsidRPr="00237D62">
        <w:rPr>
          <w:b/>
          <w:szCs w:val="22"/>
        </w:rPr>
        <w:t>Ricezione</w:t>
      </w:r>
      <w:r w:rsidRPr="00237D62">
        <w:rPr>
          <w:szCs w:val="22"/>
        </w:rPr>
        <w:t xml:space="preserve">: si effettua con un lancio dal basso verso l’alto a due mani verso il compagno. </w:t>
      </w:r>
    </w:p>
    <w:p w:rsidR="00237D62" w:rsidRPr="00237D62" w:rsidRDefault="00237D62" w:rsidP="00237D62">
      <w:pPr>
        <w:ind w:firstLine="0"/>
        <w:rPr>
          <w:szCs w:val="22"/>
        </w:rPr>
      </w:pPr>
      <w:r w:rsidRPr="00237D62">
        <w:rPr>
          <w:b/>
          <w:szCs w:val="22"/>
        </w:rPr>
        <w:t>Alzata</w:t>
      </w:r>
      <w:r w:rsidRPr="00237D62">
        <w:rPr>
          <w:szCs w:val="22"/>
        </w:rPr>
        <w:t xml:space="preserve">: si effettua con un lancio dal basso verso l’alto a due mani verso il compagno. </w:t>
      </w:r>
    </w:p>
    <w:p w:rsidR="00237D62" w:rsidRPr="00237D62" w:rsidRDefault="00237D62" w:rsidP="00237D62">
      <w:pPr>
        <w:ind w:firstLine="0"/>
        <w:rPr>
          <w:szCs w:val="22"/>
        </w:rPr>
      </w:pPr>
      <w:r w:rsidRPr="00237D62">
        <w:rPr>
          <w:b/>
          <w:szCs w:val="22"/>
        </w:rPr>
        <w:t>Attacco</w:t>
      </w:r>
      <w:r w:rsidRPr="00237D62">
        <w:rPr>
          <w:szCs w:val="22"/>
        </w:rPr>
        <w:t>: si effettua con un lancio a una o due mani verso il campo avversario.</w:t>
      </w:r>
    </w:p>
    <w:p w:rsidR="00FE10E1" w:rsidRPr="00237D62" w:rsidRDefault="00FE10E1" w:rsidP="0087610F">
      <w:pPr>
        <w:ind w:firstLine="0"/>
        <w:rPr>
          <w:szCs w:val="22"/>
        </w:rPr>
      </w:pPr>
    </w:p>
    <w:p w:rsidR="00237D62" w:rsidRPr="00CB5C6F" w:rsidRDefault="00237D62" w:rsidP="00237D62">
      <w:pPr>
        <w:ind w:firstLine="0"/>
        <w:rPr>
          <w:i/>
          <w:szCs w:val="22"/>
        </w:rPr>
      </w:pPr>
      <w:r w:rsidRPr="00CB5C6F">
        <w:rPr>
          <w:i/>
          <w:szCs w:val="22"/>
        </w:rPr>
        <w:t>STEP 2</w:t>
      </w:r>
    </w:p>
    <w:p w:rsidR="00237D62" w:rsidRDefault="00CB5C6F" w:rsidP="00237D62">
      <w:pPr>
        <w:ind w:firstLine="0"/>
        <w:rPr>
          <w:b/>
          <w:i/>
          <w:szCs w:val="22"/>
        </w:rPr>
      </w:pPr>
      <w:r w:rsidRPr="00237D62">
        <w:rPr>
          <w:b/>
          <w:i/>
          <w:szCs w:val="22"/>
        </w:rPr>
        <w:t>Livello</w:t>
      </w:r>
      <w:r w:rsidR="00237D62" w:rsidRPr="00237D62">
        <w:rPr>
          <w:b/>
          <w:i/>
          <w:szCs w:val="22"/>
        </w:rPr>
        <w:t xml:space="preserve"> in cui è consentito bloccare una volta la palla, escluso per il tocco di rinvio nel campo avversario.</w:t>
      </w:r>
    </w:p>
    <w:p w:rsidR="00237D62" w:rsidRPr="00237D62" w:rsidRDefault="00237D62" w:rsidP="00237D62">
      <w:pPr>
        <w:ind w:firstLine="0"/>
        <w:rPr>
          <w:b/>
          <w:i/>
          <w:szCs w:val="22"/>
        </w:rPr>
      </w:pPr>
    </w:p>
    <w:p w:rsidR="00237D62" w:rsidRDefault="00237D62" w:rsidP="00237D62">
      <w:pPr>
        <w:ind w:firstLine="0"/>
        <w:rPr>
          <w:szCs w:val="22"/>
        </w:rPr>
      </w:pPr>
      <w:r>
        <w:rPr>
          <w:szCs w:val="22"/>
        </w:rPr>
        <w:t>Lo STEP 2</w:t>
      </w:r>
      <w:r w:rsidRPr="00237D62">
        <w:rPr>
          <w:szCs w:val="22"/>
        </w:rPr>
        <w:t xml:space="preserve"> rappresenta il passaggio da un gioco ludico – motorio a un gioco strutturato. In questo livello si utilizzano le tecniche base della pallavolo, come il palleggio e il bagher passando da quello facilitato a quello diretto. </w:t>
      </w:r>
    </w:p>
    <w:p w:rsidR="00237D62" w:rsidRDefault="00237D62" w:rsidP="00237D62">
      <w:pPr>
        <w:ind w:firstLine="0"/>
        <w:rPr>
          <w:szCs w:val="22"/>
        </w:rPr>
      </w:pPr>
      <w:r w:rsidRPr="00237D62">
        <w:rPr>
          <w:szCs w:val="22"/>
        </w:rPr>
        <w:t xml:space="preserve">La battuta deve essere eseguita con un colpo sulla palla dal basso, effettuato con mano aperta o chiusa da fuori campo. </w:t>
      </w:r>
    </w:p>
    <w:p w:rsidR="00237D62" w:rsidRPr="00237D62" w:rsidRDefault="00237D62" w:rsidP="00237D62">
      <w:pPr>
        <w:ind w:firstLine="0"/>
        <w:rPr>
          <w:szCs w:val="22"/>
        </w:rPr>
      </w:pPr>
      <w:r w:rsidRPr="00237D62">
        <w:rPr>
          <w:szCs w:val="22"/>
        </w:rPr>
        <w:t>Dal primo tocco così come nel secondo, si passa dal blocco della palla al bagher o al palleggio. Attraverso la facilitazione e applicando il concetto di progressività, si incentiva il passaggio diretto al compagno. Nell’attacco si passa al concetto di attacco del campo avversario. I colpi da incentivare sono dunque quelli di pallonetto a una mano e della schiacciata</w:t>
      </w:r>
      <w:r>
        <w:rPr>
          <w:szCs w:val="22"/>
        </w:rPr>
        <w:t xml:space="preserve"> o palleggio</w:t>
      </w:r>
      <w:r w:rsidRPr="00237D62">
        <w:rPr>
          <w:szCs w:val="22"/>
        </w:rPr>
        <w:t>, sempre nel rispetto delle capacità motorie acquisite.</w:t>
      </w:r>
    </w:p>
    <w:p w:rsidR="00237D62" w:rsidRDefault="00237D62" w:rsidP="00237D62">
      <w:pPr>
        <w:ind w:firstLine="0"/>
        <w:rPr>
          <w:szCs w:val="22"/>
        </w:rPr>
      </w:pPr>
      <w:r w:rsidRPr="00237D62">
        <w:rPr>
          <w:b/>
          <w:szCs w:val="22"/>
        </w:rPr>
        <w:t>Battuta</w:t>
      </w:r>
      <w:r w:rsidRPr="00237D62">
        <w:rPr>
          <w:szCs w:val="22"/>
        </w:rPr>
        <w:t xml:space="preserve">: si effettua con una battuta dal basso da fuori campo verso il campo avversario. </w:t>
      </w:r>
    </w:p>
    <w:p w:rsidR="00237D62" w:rsidRDefault="00237D62" w:rsidP="00237D62">
      <w:pPr>
        <w:ind w:firstLine="0"/>
        <w:rPr>
          <w:szCs w:val="22"/>
        </w:rPr>
      </w:pPr>
      <w:r w:rsidRPr="00237D62">
        <w:rPr>
          <w:b/>
          <w:szCs w:val="22"/>
        </w:rPr>
        <w:t>Ricezione</w:t>
      </w:r>
      <w:r w:rsidRPr="00237D62">
        <w:rPr>
          <w:szCs w:val="22"/>
        </w:rPr>
        <w:t xml:space="preserve">: si effettua in bagher o palleggio diretto o facilitato (esecuzione del palleggio o del bagher  dopo un lancio della palla a due mani dal basso verso l’alto  “auto lancio”). </w:t>
      </w:r>
    </w:p>
    <w:p w:rsidR="00237D62" w:rsidRDefault="00237D62" w:rsidP="00237D62">
      <w:pPr>
        <w:ind w:firstLine="0"/>
        <w:rPr>
          <w:szCs w:val="22"/>
        </w:rPr>
      </w:pPr>
      <w:r w:rsidRPr="00237D62">
        <w:rPr>
          <w:b/>
          <w:szCs w:val="22"/>
        </w:rPr>
        <w:t>Alzata</w:t>
      </w:r>
      <w:r w:rsidRPr="00237D62">
        <w:rPr>
          <w:szCs w:val="22"/>
        </w:rPr>
        <w:t xml:space="preserve">: si effettua in palleggio o bagher diretto o facilitato (sempre che nel primo tocco la palla non sia già stata già bloccata) verso il compagno. </w:t>
      </w:r>
    </w:p>
    <w:p w:rsidR="001654AE" w:rsidRPr="001654AE" w:rsidRDefault="00237D62" w:rsidP="0087610F">
      <w:pPr>
        <w:ind w:firstLine="0"/>
        <w:rPr>
          <w:szCs w:val="22"/>
        </w:rPr>
      </w:pPr>
      <w:r w:rsidRPr="00237D62">
        <w:rPr>
          <w:b/>
          <w:szCs w:val="22"/>
        </w:rPr>
        <w:t>Attacco</w:t>
      </w:r>
      <w:r w:rsidRPr="00237D62">
        <w:rPr>
          <w:szCs w:val="22"/>
        </w:rPr>
        <w:t>: si effettua con un attacco libero verso il campo avversario (non è consentito bloccare la palla).</w:t>
      </w:r>
    </w:p>
    <w:p w:rsidR="00B23F82" w:rsidRDefault="00B23F82" w:rsidP="0087610F">
      <w:pPr>
        <w:ind w:firstLine="0"/>
        <w:rPr>
          <w:rFonts w:ascii="Brush Script Std" w:hAnsi="Brush Script Std"/>
          <w:sz w:val="32"/>
        </w:rPr>
      </w:pPr>
    </w:p>
    <w:p w:rsidR="00237D62" w:rsidRPr="00CB5C6F" w:rsidRDefault="00237D62" w:rsidP="00237D62">
      <w:pPr>
        <w:ind w:firstLine="0"/>
        <w:rPr>
          <w:i/>
          <w:szCs w:val="22"/>
        </w:rPr>
      </w:pPr>
      <w:r w:rsidRPr="00CB5C6F">
        <w:rPr>
          <w:i/>
          <w:szCs w:val="22"/>
        </w:rPr>
        <w:t>STEP 3</w:t>
      </w:r>
    </w:p>
    <w:p w:rsidR="00237D62" w:rsidRDefault="00CB5C6F" w:rsidP="0087610F">
      <w:pPr>
        <w:ind w:firstLine="0"/>
        <w:rPr>
          <w:b/>
          <w:i/>
          <w:szCs w:val="22"/>
        </w:rPr>
      </w:pPr>
      <w:r w:rsidRPr="00237D62">
        <w:rPr>
          <w:b/>
          <w:i/>
          <w:szCs w:val="22"/>
        </w:rPr>
        <w:t>Livello</w:t>
      </w:r>
      <w:r w:rsidR="00237D62" w:rsidRPr="00237D62">
        <w:rPr>
          <w:b/>
          <w:i/>
          <w:szCs w:val="22"/>
        </w:rPr>
        <w:t xml:space="preserve"> in cui </w:t>
      </w:r>
      <w:r w:rsidR="0058193B" w:rsidRPr="0058193B">
        <w:rPr>
          <w:b/>
          <w:i/>
          <w:szCs w:val="22"/>
          <w:highlight w:val="yellow"/>
        </w:rPr>
        <w:t>è obbligatorio</w:t>
      </w:r>
      <w:r w:rsidR="0058193B">
        <w:rPr>
          <w:b/>
          <w:i/>
          <w:szCs w:val="22"/>
        </w:rPr>
        <w:t xml:space="preserve"> non</w:t>
      </w:r>
      <w:r w:rsidR="00237D62" w:rsidRPr="00237D62">
        <w:rPr>
          <w:b/>
          <w:i/>
          <w:szCs w:val="22"/>
        </w:rPr>
        <w:t xml:space="preserve"> bloccare la palla</w:t>
      </w:r>
    </w:p>
    <w:p w:rsidR="00A939C1" w:rsidRPr="00A939C1" w:rsidRDefault="00A939C1" w:rsidP="0087610F">
      <w:pPr>
        <w:ind w:firstLine="0"/>
        <w:rPr>
          <w:b/>
          <w:i/>
          <w:szCs w:val="22"/>
        </w:rPr>
      </w:pPr>
    </w:p>
    <w:p w:rsidR="00237D62" w:rsidRPr="00237D62" w:rsidRDefault="00A939C1" w:rsidP="00237D62">
      <w:pPr>
        <w:ind w:firstLine="0"/>
        <w:rPr>
          <w:szCs w:val="22"/>
        </w:rPr>
      </w:pPr>
      <w:r>
        <w:rPr>
          <w:szCs w:val="22"/>
        </w:rPr>
        <w:t xml:space="preserve">Nello STEP3 </w:t>
      </w:r>
      <w:r w:rsidR="00237D62" w:rsidRPr="00237D62">
        <w:rPr>
          <w:szCs w:val="22"/>
        </w:rPr>
        <w:t>si arriva al vero gioco del Volley S3, un gioco dinamico che utilizza le tecniche della pallavolo. La battuta verrà effettuata dal basso da fuori campo, la ricezione in palleggio o bagher, l’alzata è diretta e l’attacco potrà essere eseguito con una schiacciata o un pallonetto.</w:t>
      </w:r>
    </w:p>
    <w:p w:rsidR="00A939C1" w:rsidRDefault="00237D62" w:rsidP="00237D62">
      <w:pPr>
        <w:ind w:firstLine="0"/>
        <w:rPr>
          <w:szCs w:val="22"/>
        </w:rPr>
      </w:pPr>
      <w:r w:rsidRPr="00A939C1">
        <w:rPr>
          <w:b/>
          <w:szCs w:val="22"/>
        </w:rPr>
        <w:t>Battuta</w:t>
      </w:r>
      <w:r w:rsidRPr="00237D62">
        <w:rPr>
          <w:szCs w:val="22"/>
        </w:rPr>
        <w:t xml:space="preserve">: si effettua con una battuta dal basso da fuori campo verso il campo avversario. </w:t>
      </w:r>
    </w:p>
    <w:p w:rsidR="00A939C1" w:rsidRDefault="00237D62" w:rsidP="00237D62">
      <w:pPr>
        <w:ind w:firstLine="0"/>
        <w:rPr>
          <w:szCs w:val="22"/>
        </w:rPr>
      </w:pPr>
      <w:r w:rsidRPr="00A939C1">
        <w:rPr>
          <w:b/>
          <w:szCs w:val="22"/>
        </w:rPr>
        <w:t>Ricezione</w:t>
      </w:r>
      <w:r w:rsidRPr="00237D62">
        <w:rPr>
          <w:szCs w:val="22"/>
        </w:rPr>
        <w:t xml:space="preserve">: si effettua in bagher o palleggio diretto verso il compagno. </w:t>
      </w:r>
    </w:p>
    <w:p w:rsidR="00A939C1" w:rsidRDefault="00237D62" w:rsidP="00237D62">
      <w:pPr>
        <w:ind w:firstLine="0"/>
        <w:rPr>
          <w:szCs w:val="22"/>
        </w:rPr>
      </w:pPr>
      <w:r w:rsidRPr="00A939C1">
        <w:rPr>
          <w:b/>
          <w:szCs w:val="22"/>
        </w:rPr>
        <w:t>Alzata</w:t>
      </w:r>
      <w:r w:rsidRPr="00237D62">
        <w:rPr>
          <w:szCs w:val="22"/>
        </w:rPr>
        <w:t xml:space="preserve">: si effettua in palleggio o bagher diretto verso il compagno. </w:t>
      </w:r>
    </w:p>
    <w:p w:rsidR="00237D62" w:rsidRPr="00237D62" w:rsidRDefault="00237D62" w:rsidP="00237D62">
      <w:pPr>
        <w:ind w:firstLine="0"/>
        <w:rPr>
          <w:szCs w:val="22"/>
        </w:rPr>
      </w:pPr>
      <w:r w:rsidRPr="00A939C1">
        <w:rPr>
          <w:b/>
          <w:szCs w:val="22"/>
        </w:rPr>
        <w:t>Attacco</w:t>
      </w:r>
      <w:r w:rsidRPr="00237D62">
        <w:rPr>
          <w:szCs w:val="22"/>
        </w:rPr>
        <w:t>: si effettua con un attacco libero verso il campo avversario.</w:t>
      </w:r>
    </w:p>
    <w:p w:rsidR="00CB01CA" w:rsidRDefault="00CB01CA" w:rsidP="0087610F">
      <w:pPr>
        <w:ind w:firstLine="0"/>
        <w:rPr>
          <w:rFonts w:ascii="Brush Script Std" w:hAnsi="Brush Script Std"/>
          <w:sz w:val="32"/>
        </w:rPr>
      </w:pPr>
    </w:p>
    <w:p w:rsidR="00CB01CA" w:rsidRDefault="00CB01CA" w:rsidP="00CB01CA">
      <w:pPr>
        <w:ind w:firstLine="0"/>
        <w:rPr>
          <w:rFonts w:cs="Arial"/>
        </w:rPr>
      </w:pPr>
      <w:r w:rsidRPr="00CB5C6F">
        <w:rPr>
          <w:rFonts w:cs="Arial"/>
        </w:rPr>
        <w:t xml:space="preserve">Affisso in sede il </w:t>
      </w:r>
      <w:r w:rsidR="00D023F4">
        <w:rPr>
          <w:rFonts w:cs="Arial"/>
        </w:rPr>
        <w:t>06</w:t>
      </w:r>
      <w:r w:rsidR="00CB5C6F" w:rsidRPr="00CB5C6F">
        <w:rPr>
          <w:rFonts w:cs="Arial"/>
        </w:rPr>
        <w:t>/09/2017</w:t>
      </w:r>
    </w:p>
    <w:p w:rsidR="00CB5C6F" w:rsidRPr="00CB5C6F" w:rsidRDefault="00CB5C6F" w:rsidP="00CB01CA">
      <w:pPr>
        <w:ind w:firstLine="0"/>
        <w:rPr>
          <w:rFonts w:cs="Arial"/>
        </w:rPr>
      </w:pPr>
    </w:p>
    <w:p w:rsidR="00CB01CA" w:rsidRDefault="00CB01CA" w:rsidP="00CB01CA">
      <w:pPr>
        <w:ind w:firstLine="0"/>
        <w:rPr>
          <w:rFonts w:cs="Arial"/>
        </w:rPr>
      </w:pPr>
    </w:p>
    <w:p w:rsidR="00CB01CA" w:rsidRPr="00CB01CA" w:rsidRDefault="00CB01CA" w:rsidP="00CB01CA">
      <w:pPr>
        <w:ind w:firstLine="0"/>
        <w:rPr>
          <w:rFonts w:cs="Arial"/>
        </w:rPr>
      </w:pPr>
      <w:r w:rsidRPr="00CB01CA">
        <w:rPr>
          <w:rFonts w:cs="Arial"/>
        </w:rPr>
        <w:t xml:space="preserve">Il Presidente </w:t>
      </w:r>
      <w:r w:rsidR="00CB5C6F">
        <w:rPr>
          <w:rFonts w:cs="Arial"/>
        </w:rPr>
        <w:t>Territoriale</w:t>
      </w:r>
      <w:r w:rsidRPr="00CB01CA">
        <w:rPr>
          <w:rFonts w:cs="Arial"/>
        </w:rPr>
        <w:tab/>
      </w:r>
      <w:r>
        <w:rPr>
          <w:rFonts w:cs="Arial"/>
        </w:rPr>
        <w:t xml:space="preserve"> </w:t>
      </w:r>
      <w:r w:rsidR="0093128E">
        <w:rPr>
          <w:rFonts w:cs="Arial"/>
        </w:rPr>
        <w:tab/>
      </w:r>
      <w:r>
        <w:rPr>
          <w:rFonts w:cs="Arial"/>
        </w:rPr>
        <w:t xml:space="preserve"> </w:t>
      </w:r>
      <w:r w:rsidRPr="00CB01CA">
        <w:rPr>
          <w:rFonts w:cs="Arial"/>
        </w:rPr>
        <w:t>Commissione</w:t>
      </w:r>
      <w:r w:rsidR="0093128E" w:rsidRPr="0093128E">
        <w:rPr>
          <w:rFonts w:cs="Arial"/>
        </w:rPr>
        <w:t xml:space="preserve"> </w:t>
      </w:r>
      <w:r w:rsidR="0093128E">
        <w:rPr>
          <w:rFonts w:cs="Arial"/>
        </w:rPr>
        <w:t>Minivolley</w:t>
      </w:r>
      <w:r w:rsidR="0093128E">
        <w:rPr>
          <w:rFonts w:cs="Arial"/>
        </w:rPr>
        <w:tab/>
      </w:r>
      <w:r>
        <w:rPr>
          <w:rFonts w:cs="Arial"/>
        </w:rPr>
        <w:t xml:space="preserve"> </w:t>
      </w:r>
      <w:r w:rsidR="0093128E">
        <w:rPr>
          <w:rFonts w:cs="Arial"/>
        </w:rPr>
        <w:t xml:space="preserve">           Commissione </w:t>
      </w:r>
      <w:r w:rsidRPr="00CB01CA">
        <w:rPr>
          <w:rFonts w:cs="Arial"/>
        </w:rPr>
        <w:t>Organizzativa Gare</w:t>
      </w:r>
    </w:p>
    <w:p w:rsidR="0093128E" w:rsidRDefault="00CB01CA" w:rsidP="00CB01CA">
      <w:pPr>
        <w:ind w:firstLine="0"/>
        <w:rPr>
          <w:rFonts w:cs="Arial"/>
        </w:rPr>
      </w:pPr>
      <w:r w:rsidRPr="00CB01CA">
        <w:rPr>
          <w:rFonts w:cs="Arial"/>
        </w:rPr>
        <w:t xml:space="preserve">     Stefano Bianchini</w:t>
      </w:r>
      <w:r w:rsidRPr="00CB01CA">
        <w:rPr>
          <w:rFonts w:cs="Arial"/>
        </w:rPr>
        <w:tab/>
      </w:r>
      <w:r w:rsidRPr="00CB01CA">
        <w:rPr>
          <w:rFonts w:cs="Arial"/>
        </w:rPr>
        <w:tab/>
      </w:r>
      <w:r w:rsidRPr="00CB01CA">
        <w:rPr>
          <w:rFonts w:cs="Arial"/>
        </w:rPr>
        <w:tab/>
        <w:t xml:space="preserve">  </w:t>
      </w:r>
      <w:r w:rsidR="0093128E">
        <w:rPr>
          <w:rFonts w:cs="Arial"/>
        </w:rPr>
        <w:t xml:space="preserve">     </w:t>
      </w:r>
      <w:r w:rsidRPr="00CB01CA">
        <w:rPr>
          <w:rFonts w:cs="Arial"/>
        </w:rPr>
        <w:t xml:space="preserve"> </w:t>
      </w:r>
      <w:r w:rsidR="0093128E">
        <w:rPr>
          <w:rFonts w:cs="Arial"/>
        </w:rPr>
        <w:t>Cristina Castellani</w:t>
      </w:r>
      <w:r>
        <w:rPr>
          <w:rFonts w:cs="Arial"/>
        </w:rPr>
        <w:tab/>
        <w:t xml:space="preserve">                  </w:t>
      </w:r>
      <w:r w:rsidR="00D511CE">
        <w:rPr>
          <w:rFonts w:cs="Arial"/>
        </w:rPr>
        <w:t xml:space="preserve">   </w:t>
      </w:r>
      <w:r w:rsidR="00FF21CE">
        <w:rPr>
          <w:rFonts w:cs="Arial"/>
        </w:rPr>
        <w:t xml:space="preserve">         </w:t>
      </w:r>
      <w:r w:rsidR="00CB5C6F">
        <w:rPr>
          <w:rFonts w:cs="Arial"/>
        </w:rPr>
        <w:tab/>
      </w:r>
      <w:r w:rsidRPr="00CB01CA">
        <w:rPr>
          <w:rFonts w:cs="Arial"/>
        </w:rPr>
        <w:t>Federico Ceschi</w:t>
      </w:r>
      <w:r w:rsidR="0093128E" w:rsidRPr="0093128E">
        <w:rPr>
          <w:rFonts w:cs="Arial"/>
        </w:rPr>
        <w:t xml:space="preserve"> </w:t>
      </w:r>
    </w:p>
    <w:p w:rsidR="00CB01CA" w:rsidRPr="00CB01CA" w:rsidRDefault="0093128E" w:rsidP="0093128E">
      <w:pPr>
        <w:ind w:left="2836"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sectPr w:rsidR="00CB01CA" w:rsidRPr="00CB01CA" w:rsidSect="001835AB">
      <w:headerReference w:type="default" r:id="rId15"/>
      <w:footerReference w:type="even" r:id="rId16"/>
      <w:footerReference w:type="default" r:id="rId17"/>
      <w:pgSz w:w="11906" w:h="16838" w:code="9"/>
      <w:pgMar w:top="1134" w:right="709" w:bottom="1134" w:left="1134" w:header="425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C9" w:rsidRDefault="003C4BC9">
      <w:r>
        <w:separator/>
      </w:r>
    </w:p>
  </w:endnote>
  <w:endnote w:type="continuationSeparator" w:id="0">
    <w:p w:rsidR="003C4BC9" w:rsidRDefault="003C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Cambria Math"/>
    <w:charset w:val="00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03" w:rsidRDefault="00D3712E" w:rsidP="002666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01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0103" w:rsidRDefault="00270103" w:rsidP="002666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03" w:rsidRDefault="001654AE" w:rsidP="00D641D8">
    <w:pPr>
      <w:pStyle w:val="Pidipagina"/>
      <w:tabs>
        <w:tab w:val="left" w:pos="142"/>
      </w:tabs>
      <w:ind w:right="360" w:firstLine="142"/>
    </w:pPr>
    <w:r>
      <w:rPr>
        <w:noProof/>
      </w:rPr>
      <w:pict>
        <v:rect id="Rectangle 5" o:spid="_x0000_s16388" style="position:absolute;left:0;text-align:left;margin-left:-56.75pt;margin-top:-1.35pt;width:595.3pt;height:48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" fillcolor="#fc0" stroked="f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6387" type="#_x0000_t32" style="position:absolute;left:0;text-align:left;margin-left:-62.4pt;margin-top:7.3pt;width:66.6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" strokecolor="#002060"/>
      </w:pict>
    </w:r>
    <w:r w:rsidR="00D3712E" w:rsidRPr="008916E3">
      <w:rPr>
        <w:color w:val="002060"/>
        <w:sz w:val="16"/>
      </w:rPr>
      <w:fldChar w:fldCharType="begin"/>
    </w:r>
    <w:r w:rsidR="00270103" w:rsidRPr="008916E3">
      <w:rPr>
        <w:color w:val="002060"/>
        <w:sz w:val="16"/>
      </w:rPr>
      <w:instrText>PAGE   \* MERGEFORMAT</w:instrText>
    </w:r>
    <w:r w:rsidR="00D3712E" w:rsidRPr="008916E3">
      <w:rPr>
        <w:color w:val="002060"/>
        <w:sz w:val="16"/>
      </w:rPr>
      <w:fldChar w:fldCharType="separate"/>
    </w:r>
    <w:r>
      <w:rPr>
        <w:noProof/>
        <w:color w:val="002060"/>
        <w:sz w:val="16"/>
      </w:rPr>
      <w:t>11</w:t>
    </w:r>
    <w:r w:rsidR="00D3712E" w:rsidRPr="008916E3">
      <w:rPr>
        <w:color w:val="002060"/>
        <w:sz w:val="16"/>
      </w:rPr>
      <w:fldChar w:fldCharType="end"/>
    </w:r>
    <w:r w:rsidR="00270103" w:rsidRPr="008916E3">
      <w:rPr>
        <w:color w:val="002060"/>
        <w:sz w:val="16"/>
      </w:rPr>
      <w:t xml:space="preserve"> // </w:t>
    </w:r>
    <w:r>
      <w:fldChar w:fldCharType="begin"/>
    </w:r>
    <w:r>
      <w:instrText xml:space="preserve"> NUMPAGES   \* MERGEFORMAT </w:instrText>
    </w:r>
    <w:r>
      <w:fldChar w:fldCharType="separate"/>
    </w:r>
    <w:r w:rsidRPr="001654AE">
      <w:rPr>
        <w:noProof/>
        <w:color w:val="002060"/>
        <w:sz w:val="16"/>
      </w:rPr>
      <w:t>12</w:t>
    </w:r>
    <w:r>
      <w:rPr>
        <w:noProof/>
        <w:color w:val="002060"/>
        <w:sz w:val="16"/>
      </w:rPr>
      <w:fldChar w:fldCharType="end"/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6" type="#_x0000_t202" style="position:absolute;left:0;text-align:left;margin-left:56.7pt;margin-top:.05pt;width:11.55pt;height:13.3pt;z-index:251655168;visibility:visible;mso-wrap-style:non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" stroked="f">
          <v:fill opacity="0"/>
          <v:stroke joinstyle="round"/>
          <w10:wrap type="square" side="largest" anchorx="page"/>
        </v:shape>
      </w:pict>
    </w:r>
    <w:r>
      <w:rPr>
        <w:noProof/>
      </w:rPr>
      <w:pict>
        <v:shape id="Text Box 2" o:spid="_x0000_s16385" type="#_x0000_t202" style="position:absolute;left:0;text-align:left;margin-left:532.5pt;margin-top:.05pt;width:5.45pt;height:13.2pt;z-index:25165619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" stroked="f">
          <v:fill opacity="0"/>
          <v:stroke joinstyle="round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C9" w:rsidRDefault="003C4BC9">
      <w:r>
        <w:separator/>
      </w:r>
    </w:p>
  </w:footnote>
  <w:footnote w:type="continuationSeparator" w:id="0">
    <w:p w:rsidR="003C4BC9" w:rsidRDefault="003C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03" w:rsidRDefault="001654AE" w:rsidP="008916E3">
    <w:pPr>
      <w:pStyle w:val="Intestazione"/>
      <w:tabs>
        <w:tab w:val="right" w:pos="0"/>
        <w:tab w:val="left" w:pos="142"/>
      </w:tabs>
      <w:spacing w:before="0" w:after="0"/>
      <w:ind w:hanging="1134"/>
      <w:rPr>
        <w:rFonts w:ascii="Montserrat" w:hAnsi="Montserrat"/>
        <w:sz w:val="16"/>
      </w:rPr>
    </w:pPr>
    <w:r>
      <w:rPr>
        <w:rFonts w:ascii="Montserrat" w:hAnsi="Montserrat"/>
        <w:noProof/>
        <w:sz w:val="16"/>
      </w:rPr>
      <w:pict>
        <v:rect id="Rectangle 4" o:spid="_x0000_s16390" style="position:absolute;left:0;text-align:left;margin-left:-56.75pt;margin-top:-21.25pt;width:595.3pt;height:48.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" fillcolor="#fc0" stroked="f"/>
      </w:pict>
    </w:r>
    <w:r>
      <w:rPr>
        <w:noProof/>
        <w:color w:val="00206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6389" type="#_x0000_t32" style="position:absolute;left:0;text-align:left;margin-left:-62.15pt;margin-top:18pt;width:66.6pt;height: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" strokecolor="#002060"/>
      </w:pict>
    </w:r>
  </w:p>
  <w:p w:rsidR="00270103" w:rsidRPr="008916E3" w:rsidRDefault="00270103" w:rsidP="008916E3">
    <w:pPr>
      <w:pStyle w:val="Intestazione"/>
      <w:tabs>
        <w:tab w:val="right" w:pos="0"/>
        <w:tab w:val="left" w:pos="142"/>
      </w:tabs>
      <w:spacing w:before="0" w:after="0"/>
      <w:ind w:hanging="1134"/>
      <w:rPr>
        <w:rFonts w:ascii="Montserrat" w:hAnsi="Montserrat"/>
        <w:color w:val="002060"/>
        <w:sz w:val="16"/>
      </w:rPr>
    </w:pPr>
    <w:r w:rsidRPr="009E26ED">
      <w:rPr>
        <w:rFonts w:ascii="Montserrat" w:hAnsi="Montserrat"/>
        <w:sz w:val="16"/>
      </w:rPr>
      <w:tab/>
    </w:r>
    <w:r w:rsidRPr="009E26ED">
      <w:rPr>
        <w:rFonts w:ascii="Montserrat" w:hAnsi="Montserrat"/>
        <w:sz w:val="16"/>
      </w:rPr>
      <w:tab/>
    </w:r>
    <w:r w:rsidRPr="008916E3">
      <w:rPr>
        <w:rFonts w:ascii="Montserrat" w:hAnsi="Montserrat"/>
        <w:color w:val="002060"/>
        <w:sz w:val="16"/>
      </w:rPr>
      <w:t>FIPAV VERONA –</w:t>
    </w:r>
    <w:r>
      <w:rPr>
        <w:rFonts w:ascii="Montserrat" w:hAnsi="Montserrat"/>
        <w:color w:val="002060"/>
        <w:sz w:val="16"/>
      </w:rPr>
      <w:t xml:space="preserve"> </w:t>
    </w:r>
    <w:r w:rsidR="00D3712E">
      <w:rPr>
        <w:rFonts w:ascii="Montserrat" w:hAnsi="Montserrat"/>
        <w:color w:val="002060"/>
        <w:sz w:val="16"/>
      </w:rPr>
      <w:fldChar w:fldCharType="begin"/>
    </w:r>
    <w:r>
      <w:rPr>
        <w:rFonts w:ascii="Montserrat" w:hAnsi="Montserrat"/>
        <w:color w:val="002060"/>
        <w:sz w:val="16"/>
      </w:rPr>
      <w:instrText xml:space="preserve"> STYLEREF  COMUNICATO </w:instrText>
    </w:r>
    <w:r w:rsidR="00D3712E">
      <w:rPr>
        <w:rFonts w:ascii="Montserrat" w:hAnsi="Montserrat"/>
        <w:color w:val="002060"/>
        <w:sz w:val="16"/>
      </w:rPr>
      <w:fldChar w:fldCharType="separate"/>
    </w:r>
    <w:r w:rsidR="001654AE">
      <w:rPr>
        <w:rFonts w:ascii="Montserrat" w:hAnsi="Montserrat"/>
        <w:noProof/>
        <w:color w:val="002060"/>
        <w:sz w:val="16"/>
      </w:rPr>
      <w:t>COMUNICATO MINIVOLLEY #01</w:t>
    </w:r>
    <w:r w:rsidR="00D3712E">
      <w:rPr>
        <w:rFonts w:ascii="Montserrat" w:hAnsi="Montserrat"/>
        <w:color w:val="002060"/>
        <w:sz w:val="16"/>
      </w:rPr>
      <w:fldChar w:fldCharType="end"/>
    </w:r>
  </w:p>
  <w:p w:rsidR="00270103" w:rsidRPr="008916E3" w:rsidRDefault="00270103" w:rsidP="001835AB">
    <w:pPr>
      <w:pStyle w:val="Intestazione"/>
      <w:tabs>
        <w:tab w:val="right" w:pos="0"/>
        <w:tab w:val="left" w:pos="142"/>
      </w:tabs>
      <w:spacing w:before="0" w:after="0"/>
      <w:ind w:firstLine="0"/>
      <w:rPr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List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AC90817A"/>
    <w:name w:val="WW8Num3"/>
    <w:lvl w:ilvl="0">
      <w:start w:val="1"/>
      <w:numFmt w:val="none"/>
      <w:pStyle w:val="COMUNICATO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styleLink w:val="List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94EE877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Verdana" w:eastAsia="Verdana" w:hAnsi="Verdana" w:cs="Verdana" w:hint="default"/>
        <w:position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894EE87B"/>
    <w:styleLink w:val="List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Verdana" w:eastAsia="Verdana" w:hAnsi="Verdana" w:cs="Verdana" w:hint="default"/>
        <w:position w:val="0"/>
        <w:sz w:val="20"/>
        <w:szCs w:val="20"/>
      </w:rPr>
    </w:lvl>
  </w:abstractNum>
  <w:abstractNum w:abstractNumId="6" w15:restartNumberingAfterBreak="0">
    <w:nsid w:val="0000000B"/>
    <w:multiLevelType w:val="multilevel"/>
    <w:tmpl w:val="C1964624"/>
    <w:numStyleLink w:val="Elenco31"/>
  </w:abstractNum>
  <w:abstractNum w:abstractNumId="7" w15:restartNumberingAfterBreak="0">
    <w:nsid w:val="0000000E"/>
    <w:multiLevelType w:val="multilevel"/>
    <w:tmpl w:val="894EE880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Verdana" w:eastAsia="Verdana" w:hAnsi="Verdana" w:cs="Verdana" w:hint="defaul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Verdana" w:eastAsia="Verdana" w:hAnsi="Verdana" w:cs="Verdana" w:hint="default"/>
        <w:position w:val="0"/>
        <w:sz w:val="20"/>
        <w:szCs w:val="20"/>
      </w:rPr>
    </w:lvl>
  </w:abstractNum>
  <w:abstractNum w:abstractNumId="8" w15:restartNumberingAfterBreak="0">
    <w:nsid w:val="00000011"/>
    <w:multiLevelType w:val="multilevel"/>
    <w:tmpl w:val="B6DA6C8E"/>
    <w:numStyleLink w:val="Elenco51"/>
  </w:abstractNum>
  <w:abstractNum w:abstractNumId="9" w15:restartNumberingAfterBreak="0">
    <w:nsid w:val="00000014"/>
    <w:multiLevelType w:val="multilevel"/>
    <w:tmpl w:val="00000001"/>
    <w:numStyleLink w:val="List6"/>
  </w:abstractNum>
  <w:abstractNum w:abstractNumId="10" w15:restartNumberingAfterBreak="0">
    <w:nsid w:val="00000017"/>
    <w:multiLevelType w:val="multilevel"/>
    <w:tmpl w:val="1E8C5BC6"/>
    <w:numStyleLink w:val="List7"/>
  </w:abstractNum>
  <w:abstractNum w:abstractNumId="11" w15:restartNumberingAfterBreak="0">
    <w:nsid w:val="0000001A"/>
    <w:multiLevelType w:val="multilevel"/>
    <w:tmpl w:val="0380B4AE"/>
    <w:numStyleLink w:val="List8"/>
  </w:abstractNum>
  <w:abstractNum w:abstractNumId="12" w15:restartNumberingAfterBreak="0">
    <w:nsid w:val="0000001D"/>
    <w:multiLevelType w:val="multilevel"/>
    <w:tmpl w:val="00000004"/>
    <w:numStyleLink w:val="List9"/>
  </w:abstractNum>
  <w:abstractNum w:abstractNumId="13" w15:restartNumberingAfterBreak="0">
    <w:nsid w:val="00000020"/>
    <w:multiLevelType w:val="multilevel"/>
    <w:tmpl w:val="EA20950E"/>
    <w:numStyleLink w:val="List10"/>
  </w:abstractNum>
  <w:abstractNum w:abstractNumId="14" w15:restartNumberingAfterBreak="0">
    <w:nsid w:val="00000023"/>
    <w:multiLevelType w:val="multilevel"/>
    <w:tmpl w:val="894EE877"/>
    <w:numStyleLink w:val="List11"/>
  </w:abstractNum>
  <w:abstractNum w:abstractNumId="15" w15:restartNumberingAfterBreak="0">
    <w:nsid w:val="00000026"/>
    <w:multiLevelType w:val="multilevel"/>
    <w:tmpl w:val="894EE87B"/>
    <w:numStyleLink w:val="List12"/>
  </w:abstractNum>
  <w:abstractNum w:abstractNumId="16" w15:restartNumberingAfterBreak="0">
    <w:nsid w:val="00000028"/>
    <w:multiLevelType w:val="multilevel"/>
    <w:tmpl w:val="894EE880"/>
    <w:numStyleLink w:val="List13"/>
  </w:abstractNum>
  <w:abstractNum w:abstractNumId="17" w15:restartNumberingAfterBreak="0">
    <w:nsid w:val="00000029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2A"/>
    <w:multiLevelType w:val="multilevel"/>
    <w:tmpl w:val="616602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2B"/>
    <w:multiLevelType w:val="multilevel"/>
    <w:tmpl w:val="A8DCA0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2C"/>
    <w:multiLevelType w:val="multilevel"/>
    <w:tmpl w:val="C19646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2D"/>
    <w:multiLevelType w:val="multilevel"/>
    <w:tmpl w:val="5910426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2E"/>
    <w:multiLevelType w:val="multilevel"/>
    <w:tmpl w:val="B6DA6C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2F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30"/>
    <w:multiLevelType w:val="multilevel"/>
    <w:tmpl w:val="1E8C5B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31"/>
    <w:multiLevelType w:val="multilevel"/>
    <w:tmpl w:val="0380B4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32"/>
    <w:multiLevelType w:val="multilevel"/>
    <w:tmpl w:val="000000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33"/>
    <w:multiLevelType w:val="multilevel"/>
    <w:tmpl w:val="EA20950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34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3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36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33B75E2"/>
    <w:multiLevelType w:val="hybridMultilevel"/>
    <w:tmpl w:val="7BC83A24"/>
    <w:lvl w:ilvl="0" w:tplc="B65EAF4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1803D2"/>
    <w:multiLevelType w:val="hybridMultilevel"/>
    <w:tmpl w:val="C69C0A8E"/>
    <w:lvl w:ilvl="0" w:tplc="7166BE50">
      <w:start w:val="95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7E4570"/>
    <w:multiLevelType w:val="hybridMultilevel"/>
    <w:tmpl w:val="0380B4AE"/>
    <w:styleLink w:val="List8"/>
    <w:lvl w:ilvl="0" w:tplc="07A24C42">
      <w:start w:val="952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8B7039"/>
    <w:multiLevelType w:val="hybridMultilevel"/>
    <w:tmpl w:val="BA363C12"/>
    <w:lvl w:ilvl="0" w:tplc="BF8611E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11C4D60"/>
    <w:multiLevelType w:val="hybridMultilevel"/>
    <w:tmpl w:val="D534CA4C"/>
    <w:lvl w:ilvl="0" w:tplc="B65EAF48">
      <w:numFmt w:val="bullet"/>
      <w:lvlText w:val="-"/>
      <w:lvlJc w:val="left"/>
      <w:pPr>
        <w:ind w:left="1211" w:hanging="360"/>
      </w:pPr>
      <w:rPr>
        <w:rFonts w:ascii="Source Sans Pro" w:eastAsia="Times New Roman" w:hAnsi="Source Sans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3BC669D4"/>
    <w:multiLevelType w:val="hybridMultilevel"/>
    <w:tmpl w:val="B94C5176"/>
    <w:lvl w:ilvl="0" w:tplc="209A2A94">
      <w:start w:val="980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070B05"/>
    <w:multiLevelType w:val="hybridMultilevel"/>
    <w:tmpl w:val="C1964624"/>
    <w:styleLink w:val="Elenco31"/>
    <w:lvl w:ilvl="0" w:tplc="7166BE50">
      <w:start w:val="95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8C37BF"/>
    <w:multiLevelType w:val="hybridMultilevel"/>
    <w:tmpl w:val="A8DCA016"/>
    <w:styleLink w:val="Elenco22"/>
    <w:lvl w:ilvl="0" w:tplc="7C344850">
      <w:start w:val="9096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937ABF"/>
    <w:multiLevelType w:val="hybridMultilevel"/>
    <w:tmpl w:val="EA20950E"/>
    <w:styleLink w:val="List10"/>
    <w:lvl w:ilvl="0" w:tplc="C8AAB590">
      <w:start w:val="980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AB7497"/>
    <w:multiLevelType w:val="hybridMultilevel"/>
    <w:tmpl w:val="5910426A"/>
    <w:styleLink w:val="Elenco41"/>
    <w:lvl w:ilvl="0" w:tplc="62C0C4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5C08D7"/>
    <w:multiLevelType w:val="hybridMultilevel"/>
    <w:tmpl w:val="1E8C5BC6"/>
    <w:styleLink w:val="List7"/>
    <w:lvl w:ilvl="0" w:tplc="B7049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A0FA7"/>
    <w:multiLevelType w:val="hybridMultilevel"/>
    <w:tmpl w:val="61660220"/>
    <w:styleLink w:val="List1"/>
    <w:lvl w:ilvl="0" w:tplc="43463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948E9"/>
    <w:multiLevelType w:val="hybridMultilevel"/>
    <w:tmpl w:val="B6DA6C8E"/>
    <w:styleLink w:val="Elenco51"/>
    <w:lvl w:ilvl="0" w:tplc="B7049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2"/>
  </w:num>
  <w:num w:numId="5">
    <w:abstractNumId w:val="38"/>
  </w:num>
  <w:num w:numId="6">
    <w:abstractNumId w:val="37"/>
  </w:num>
  <w:num w:numId="7">
    <w:abstractNumId w:val="40"/>
  </w:num>
  <w:num w:numId="8">
    <w:abstractNumId w:val="43"/>
  </w:num>
  <w:num w:numId="9">
    <w:abstractNumId w:val="0"/>
  </w:num>
  <w:num w:numId="10">
    <w:abstractNumId w:val="41"/>
  </w:num>
  <w:num w:numId="11">
    <w:abstractNumId w:val="33"/>
  </w:num>
  <w:num w:numId="12">
    <w:abstractNumId w:val="3"/>
  </w:num>
  <w:num w:numId="13">
    <w:abstractNumId w:val="39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0"/>
  </w:num>
  <w:num w:numId="41">
    <w:abstractNumId w:val="32"/>
  </w:num>
  <w:num w:numId="42">
    <w:abstractNumId w:val="36"/>
  </w:num>
  <w:num w:numId="43">
    <w:abstractNumId w:val="0"/>
  </w:num>
  <w:num w:numId="44">
    <w:abstractNumId w:val="0"/>
  </w:num>
  <w:num w:numId="45">
    <w:abstractNumId w:val="0"/>
  </w:num>
  <w:num w:numId="46">
    <w:abstractNumId w:val="34"/>
  </w:num>
  <w:num w:numId="47">
    <w:abstractNumId w:val="35"/>
  </w:num>
  <w:num w:numId="48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91">
      <o:colormru v:ext="edit" colors="#ff6,#ffffaf,#fc0"/>
    </o:shapedefaults>
    <o:shapelayout v:ext="edit">
      <o:idmap v:ext="edit" data="16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18F"/>
    <w:rsid w:val="00000903"/>
    <w:rsid w:val="00000FE0"/>
    <w:rsid w:val="00002274"/>
    <w:rsid w:val="000024A2"/>
    <w:rsid w:val="000033D4"/>
    <w:rsid w:val="000034BB"/>
    <w:rsid w:val="000038AF"/>
    <w:rsid w:val="00003CDB"/>
    <w:rsid w:val="00003D04"/>
    <w:rsid w:val="000045AC"/>
    <w:rsid w:val="00004624"/>
    <w:rsid w:val="00004CE5"/>
    <w:rsid w:val="00005EF9"/>
    <w:rsid w:val="00006785"/>
    <w:rsid w:val="0000678B"/>
    <w:rsid w:val="000069FE"/>
    <w:rsid w:val="00006EF4"/>
    <w:rsid w:val="000073E2"/>
    <w:rsid w:val="00007510"/>
    <w:rsid w:val="000108FF"/>
    <w:rsid w:val="00010C71"/>
    <w:rsid w:val="0001181F"/>
    <w:rsid w:val="000122F4"/>
    <w:rsid w:val="00012510"/>
    <w:rsid w:val="00012ACF"/>
    <w:rsid w:val="00015527"/>
    <w:rsid w:val="00015820"/>
    <w:rsid w:val="00016533"/>
    <w:rsid w:val="000165D6"/>
    <w:rsid w:val="00020C7E"/>
    <w:rsid w:val="00021651"/>
    <w:rsid w:val="000217A8"/>
    <w:rsid w:val="000217D0"/>
    <w:rsid w:val="000227CD"/>
    <w:rsid w:val="00022BFB"/>
    <w:rsid w:val="00023654"/>
    <w:rsid w:val="00023B4B"/>
    <w:rsid w:val="00023D8D"/>
    <w:rsid w:val="00023F52"/>
    <w:rsid w:val="00024566"/>
    <w:rsid w:val="000252CC"/>
    <w:rsid w:val="000255E3"/>
    <w:rsid w:val="000257E2"/>
    <w:rsid w:val="000263A6"/>
    <w:rsid w:val="00026557"/>
    <w:rsid w:val="000266DE"/>
    <w:rsid w:val="00026BC2"/>
    <w:rsid w:val="00026BD6"/>
    <w:rsid w:val="0002737B"/>
    <w:rsid w:val="00030028"/>
    <w:rsid w:val="00030E19"/>
    <w:rsid w:val="00031490"/>
    <w:rsid w:val="0003168F"/>
    <w:rsid w:val="0003219E"/>
    <w:rsid w:val="00032474"/>
    <w:rsid w:val="00032F2A"/>
    <w:rsid w:val="00033067"/>
    <w:rsid w:val="0003501C"/>
    <w:rsid w:val="00035852"/>
    <w:rsid w:val="00035CE5"/>
    <w:rsid w:val="00036033"/>
    <w:rsid w:val="0003666D"/>
    <w:rsid w:val="00036FB7"/>
    <w:rsid w:val="00037452"/>
    <w:rsid w:val="00037A65"/>
    <w:rsid w:val="00040102"/>
    <w:rsid w:val="000405DC"/>
    <w:rsid w:val="00040AE0"/>
    <w:rsid w:val="00040E44"/>
    <w:rsid w:val="000412D4"/>
    <w:rsid w:val="00041442"/>
    <w:rsid w:val="00041831"/>
    <w:rsid w:val="0004213D"/>
    <w:rsid w:val="00042141"/>
    <w:rsid w:val="000423BA"/>
    <w:rsid w:val="00042793"/>
    <w:rsid w:val="00042CDC"/>
    <w:rsid w:val="00042DD4"/>
    <w:rsid w:val="000435CF"/>
    <w:rsid w:val="00043683"/>
    <w:rsid w:val="0004451F"/>
    <w:rsid w:val="000455D2"/>
    <w:rsid w:val="0004627C"/>
    <w:rsid w:val="000465C5"/>
    <w:rsid w:val="00046896"/>
    <w:rsid w:val="0004743D"/>
    <w:rsid w:val="000477E0"/>
    <w:rsid w:val="00047ABA"/>
    <w:rsid w:val="00047C82"/>
    <w:rsid w:val="00047E81"/>
    <w:rsid w:val="00050305"/>
    <w:rsid w:val="00051588"/>
    <w:rsid w:val="00052218"/>
    <w:rsid w:val="0005233E"/>
    <w:rsid w:val="000524F4"/>
    <w:rsid w:val="000532AC"/>
    <w:rsid w:val="0005347A"/>
    <w:rsid w:val="0005364F"/>
    <w:rsid w:val="000536D4"/>
    <w:rsid w:val="0005381B"/>
    <w:rsid w:val="00053AE3"/>
    <w:rsid w:val="00053D79"/>
    <w:rsid w:val="00054AA5"/>
    <w:rsid w:val="00054ED9"/>
    <w:rsid w:val="00055CFD"/>
    <w:rsid w:val="00055D83"/>
    <w:rsid w:val="00055F99"/>
    <w:rsid w:val="00056097"/>
    <w:rsid w:val="0005688C"/>
    <w:rsid w:val="00056A4A"/>
    <w:rsid w:val="00057B8B"/>
    <w:rsid w:val="00057C45"/>
    <w:rsid w:val="00057F6E"/>
    <w:rsid w:val="00060343"/>
    <w:rsid w:val="00060CA0"/>
    <w:rsid w:val="000614F4"/>
    <w:rsid w:val="00061AA6"/>
    <w:rsid w:val="00062B4B"/>
    <w:rsid w:val="000637B0"/>
    <w:rsid w:val="0006425C"/>
    <w:rsid w:val="0006452C"/>
    <w:rsid w:val="00064A4D"/>
    <w:rsid w:val="000658FF"/>
    <w:rsid w:val="00065D3A"/>
    <w:rsid w:val="00066146"/>
    <w:rsid w:val="000661AA"/>
    <w:rsid w:val="00066653"/>
    <w:rsid w:val="000667C8"/>
    <w:rsid w:val="00066DFE"/>
    <w:rsid w:val="00066E57"/>
    <w:rsid w:val="00066EFC"/>
    <w:rsid w:val="00067122"/>
    <w:rsid w:val="00070037"/>
    <w:rsid w:val="00070483"/>
    <w:rsid w:val="000707FD"/>
    <w:rsid w:val="0007091E"/>
    <w:rsid w:val="000719A1"/>
    <w:rsid w:val="00072511"/>
    <w:rsid w:val="00073975"/>
    <w:rsid w:val="000741F1"/>
    <w:rsid w:val="000742A0"/>
    <w:rsid w:val="000743AF"/>
    <w:rsid w:val="00074B6C"/>
    <w:rsid w:val="000754DB"/>
    <w:rsid w:val="00075DEB"/>
    <w:rsid w:val="00076241"/>
    <w:rsid w:val="000763D3"/>
    <w:rsid w:val="000768E8"/>
    <w:rsid w:val="00076934"/>
    <w:rsid w:val="00076A03"/>
    <w:rsid w:val="000808A7"/>
    <w:rsid w:val="00081DD6"/>
    <w:rsid w:val="00082243"/>
    <w:rsid w:val="00082274"/>
    <w:rsid w:val="000825F5"/>
    <w:rsid w:val="00082956"/>
    <w:rsid w:val="00083074"/>
    <w:rsid w:val="00083CE6"/>
    <w:rsid w:val="0008429E"/>
    <w:rsid w:val="00084575"/>
    <w:rsid w:val="0008509A"/>
    <w:rsid w:val="000853B3"/>
    <w:rsid w:val="00085FA7"/>
    <w:rsid w:val="000871C3"/>
    <w:rsid w:val="0008785B"/>
    <w:rsid w:val="0008794A"/>
    <w:rsid w:val="00087B24"/>
    <w:rsid w:val="00087E8A"/>
    <w:rsid w:val="00087F23"/>
    <w:rsid w:val="000904E0"/>
    <w:rsid w:val="00090B4F"/>
    <w:rsid w:val="000916A3"/>
    <w:rsid w:val="000916A4"/>
    <w:rsid w:val="00091710"/>
    <w:rsid w:val="0009187C"/>
    <w:rsid w:val="00091926"/>
    <w:rsid w:val="00091A69"/>
    <w:rsid w:val="00091BC4"/>
    <w:rsid w:val="00091EA1"/>
    <w:rsid w:val="00092203"/>
    <w:rsid w:val="00092316"/>
    <w:rsid w:val="00092D83"/>
    <w:rsid w:val="000932EA"/>
    <w:rsid w:val="0009341F"/>
    <w:rsid w:val="0009358D"/>
    <w:rsid w:val="000943AF"/>
    <w:rsid w:val="00095376"/>
    <w:rsid w:val="000964C8"/>
    <w:rsid w:val="00096839"/>
    <w:rsid w:val="000969DA"/>
    <w:rsid w:val="00097C9F"/>
    <w:rsid w:val="000A0459"/>
    <w:rsid w:val="000A0A84"/>
    <w:rsid w:val="000A14F6"/>
    <w:rsid w:val="000A1E8A"/>
    <w:rsid w:val="000A23E8"/>
    <w:rsid w:val="000A26FB"/>
    <w:rsid w:val="000A2B20"/>
    <w:rsid w:val="000A2B27"/>
    <w:rsid w:val="000A38A0"/>
    <w:rsid w:val="000A4191"/>
    <w:rsid w:val="000A43AB"/>
    <w:rsid w:val="000A47CA"/>
    <w:rsid w:val="000A4BAC"/>
    <w:rsid w:val="000A4D97"/>
    <w:rsid w:val="000A4DC4"/>
    <w:rsid w:val="000A5905"/>
    <w:rsid w:val="000A6672"/>
    <w:rsid w:val="000A6A97"/>
    <w:rsid w:val="000A6CF6"/>
    <w:rsid w:val="000A6ED3"/>
    <w:rsid w:val="000A70B5"/>
    <w:rsid w:val="000A7411"/>
    <w:rsid w:val="000A7916"/>
    <w:rsid w:val="000A7AFD"/>
    <w:rsid w:val="000B0706"/>
    <w:rsid w:val="000B190E"/>
    <w:rsid w:val="000B2B36"/>
    <w:rsid w:val="000B31E7"/>
    <w:rsid w:val="000B3FAF"/>
    <w:rsid w:val="000B40C5"/>
    <w:rsid w:val="000B46CF"/>
    <w:rsid w:val="000B488B"/>
    <w:rsid w:val="000B4995"/>
    <w:rsid w:val="000B4C11"/>
    <w:rsid w:val="000B4EEC"/>
    <w:rsid w:val="000B6442"/>
    <w:rsid w:val="000B656E"/>
    <w:rsid w:val="000B6EAB"/>
    <w:rsid w:val="000B6F6E"/>
    <w:rsid w:val="000B70BA"/>
    <w:rsid w:val="000C01AC"/>
    <w:rsid w:val="000C02BF"/>
    <w:rsid w:val="000C1174"/>
    <w:rsid w:val="000C1BCB"/>
    <w:rsid w:val="000C237F"/>
    <w:rsid w:val="000C2841"/>
    <w:rsid w:val="000C28F7"/>
    <w:rsid w:val="000C2A1D"/>
    <w:rsid w:val="000C2B7F"/>
    <w:rsid w:val="000C3B17"/>
    <w:rsid w:val="000C490A"/>
    <w:rsid w:val="000C49C9"/>
    <w:rsid w:val="000C4D72"/>
    <w:rsid w:val="000C4F2B"/>
    <w:rsid w:val="000C506D"/>
    <w:rsid w:val="000C58E0"/>
    <w:rsid w:val="000C64A1"/>
    <w:rsid w:val="000C6D0A"/>
    <w:rsid w:val="000C7090"/>
    <w:rsid w:val="000C7324"/>
    <w:rsid w:val="000C7468"/>
    <w:rsid w:val="000C781B"/>
    <w:rsid w:val="000C794E"/>
    <w:rsid w:val="000C7FA2"/>
    <w:rsid w:val="000D00E1"/>
    <w:rsid w:val="000D042F"/>
    <w:rsid w:val="000D0674"/>
    <w:rsid w:val="000D0F74"/>
    <w:rsid w:val="000D15A7"/>
    <w:rsid w:val="000D17E2"/>
    <w:rsid w:val="000D1DEE"/>
    <w:rsid w:val="000D213F"/>
    <w:rsid w:val="000D2971"/>
    <w:rsid w:val="000D4AB4"/>
    <w:rsid w:val="000D5067"/>
    <w:rsid w:val="000D50CB"/>
    <w:rsid w:val="000D5241"/>
    <w:rsid w:val="000D5259"/>
    <w:rsid w:val="000D5935"/>
    <w:rsid w:val="000D59C9"/>
    <w:rsid w:val="000D62C3"/>
    <w:rsid w:val="000D64E7"/>
    <w:rsid w:val="000D670B"/>
    <w:rsid w:val="000D6A02"/>
    <w:rsid w:val="000D6E41"/>
    <w:rsid w:val="000D7077"/>
    <w:rsid w:val="000D73C9"/>
    <w:rsid w:val="000D7DE8"/>
    <w:rsid w:val="000E09F9"/>
    <w:rsid w:val="000E0EA2"/>
    <w:rsid w:val="000E0F3B"/>
    <w:rsid w:val="000E1169"/>
    <w:rsid w:val="000E117F"/>
    <w:rsid w:val="000E1469"/>
    <w:rsid w:val="000E15FF"/>
    <w:rsid w:val="000E16BB"/>
    <w:rsid w:val="000E2201"/>
    <w:rsid w:val="000E2662"/>
    <w:rsid w:val="000E36B3"/>
    <w:rsid w:val="000E37B9"/>
    <w:rsid w:val="000E389A"/>
    <w:rsid w:val="000E3DB3"/>
    <w:rsid w:val="000E4158"/>
    <w:rsid w:val="000E46DC"/>
    <w:rsid w:val="000E58B0"/>
    <w:rsid w:val="000E6A4D"/>
    <w:rsid w:val="000E75D6"/>
    <w:rsid w:val="000E78AC"/>
    <w:rsid w:val="000E7913"/>
    <w:rsid w:val="000F015F"/>
    <w:rsid w:val="000F0315"/>
    <w:rsid w:val="000F0520"/>
    <w:rsid w:val="000F0533"/>
    <w:rsid w:val="000F0F19"/>
    <w:rsid w:val="000F1532"/>
    <w:rsid w:val="000F1796"/>
    <w:rsid w:val="000F17FC"/>
    <w:rsid w:val="000F2521"/>
    <w:rsid w:val="000F356A"/>
    <w:rsid w:val="000F3C8E"/>
    <w:rsid w:val="000F3F25"/>
    <w:rsid w:val="000F4BF1"/>
    <w:rsid w:val="000F4D46"/>
    <w:rsid w:val="000F6087"/>
    <w:rsid w:val="000F6832"/>
    <w:rsid w:val="000F7BB0"/>
    <w:rsid w:val="001002EA"/>
    <w:rsid w:val="00100384"/>
    <w:rsid w:val="001004BA"/>
    <w:rsid w:val="00100E08"/>
    <w:rsid w:val="001012C1"/>
    <w:rsid w:val="001014E2"/>
    <w:rsid w:val="00101C4A"/>
    <w:rsid w:val="00101E3C"/>
    <w:rsid w:val="0010226C"/>
    <w:rsid w:val="00102848"/>
    <w:rsid w:val="00102CA3"/>
    <w:rsid w:val="00102E07"/>
    <w:rsid w:val="00103A8D"/>
    <w:rsid w:val="00103EA6"/>
    <w:rsid w:val="00104918"/>
    <w:rsid w:val="00104CE0"/>
    <w:rsid w:val="00105190"/>
    <w:rsid w:val="00105DDA"/>
    <w:rsid w:val="00106EC9"/>
    <w:rsid w:val="0010786C"/>
    <w:rsid w:val="001078E5"/>
    <w:rsid w:val="00107F17"/>
    <w:rsid w:val="00110626"/>
    <w:rsid w:val="001108C5"/>
    <w:rsid w:val="00110B4F"/>
    <w:rsid w:val="00110D31"/>
    <w:rsid w:val="00110EA5"/>
    <w:rsid w:val="00110F3A"/>
    <w:rsid w:val="00111510"/>
    <w:rsid w:val="00111F00"/>
    <w:rsid w:val="00111F85"/>
    <w:rsid w:val="00111FC2"/>
    <w:rsid w:val="0011218F"/>
    <w:rsid w:val="0011358A"/>
    <w:rsid w:val="00113E2C"/>
    <w:rsid w:val="00114642"/>
    <w:rsid w:val="0011473C"/>
    <w:rsid w:val="00114D23"/>
    <w:rsid w:val="00115237"/>
    <w:rsid w:val="001153E1"/>
    <w:rsid w:val="001156AF"/>
    <w:rsid w:val="00116052"/>
    <w:rsid w:val="00116508"/>
    <w:rsid w:val="00117A22"/>
    <w:rsid w:val="00117E3F"/>
    <w:rsid w:val="0012018E"/>
    <w:rsid w:val="00120368"/>
    <w:rsid w:val="00121091"/>
    <w:rsid w:val="00121336"/>
    <w:rsid w:val="00121BA0"/>
    <w:rsid w:val="00121CD0"/>
    <w:rsid w:val="00122B38"/>
    <w:rsid w:val="00122C9C"/>
    <w:rsid w:val="001232A9"/>
    <w:rsid w:val="0012355B"/>
    <w:rsid w:val="00123C4E"/>
    <w:rsid w:val="0012404D"/>
    <w:rsid w:val="001248CE"/>
    <w:rsid w:val="00125174"/>
    <w:rsid w:val="00125560"/>
    <w:rsid w:val="00125E8D"/>
    <w:rsid w:val="00126F73"/>
    <w:rsid w:val="001272E9"/>
    <w:rsid w:val="00127D38"/>
    <w:rsid w:val="00127D94"/>
    <w:rsid w:val="001301BF"/>
    <w:rsid w:val="00130393"/>
    <w:rsid w:val="00130AA0"/>
    <w:rsid w:val="00130DB9"/>
    <w:rsid w:val="00130FD7"/>
    <w:rsid w:val="00131015"/>
    <w:rsid w:val="001316FD"/>
    <w:rsid w:val="00131769"/>
    <w:rsid w:val="00131952"/>
    <w:rsid w:val="00131953"/>
    <w:rsid w:val="00132778"/>
    <w:rsid w:val="00132BF8"/>
    <w:rsid w:val="001331BD"/>
    <w:rsid w:val="001332B0"/>
    <w:rsid w:val="00133370"/>
    <w:rsid w:val="00133666"/>
    <w:rsid w:val="00133C49"/>
    <w:rsid w:val="00133DE4"/>
    <w:rsid w:val="00135435"/>
    <w:rsid w:val="00135531"/>
    <w:rsid w:val="0013572E"/>
    <w:rsid w:val="001359F8"/>
    <w:rsid w:val="00135B67"/>
    <w:rsid w:val="00135E38"/>
    <w:rsid w:val="00136E80"/>
    <w:rsid w:val="00136FC1"/>
    <w:rsid w:val="00137989"/>
    <w:rsid w:val="00140468"/>
    <w:rsid w:val="001420E9"/>
    <w:rsid w:val="001427C8"/>
    <w:rsid w:val="00142844"/>
    <w:rsid w:val="00142C74"/>
    <w:rsid w:val="00143C5B"/>
    <w:rsid w:val="00144660"/>
    <w:rsid w:val="00144C4B"/>
    <w:rsid w:val="00145063"/>
    <w:rsid w:val="00146BC6"/>
    <w:rsid w:val="001475B8"/>
    <w:rsid w:val="00147A19"/>
    <w:rsid w:val="00150233"/>
    <w:rsid w:val="00150711"/>
    <w:rsid w:val="00150A6A"/>
    <w:rsid w:val="00150E7F"/>
    <w:rsid w:val="00151327"/>
    <w:rsid w:val="00151971"/>
    <w:rsid w:val="00151CAF"/>
    <w:rsid w:val="00151D65"/>
    <w:rsid w:val="00151E3A"/>
    <w:rsid w:val="0015225C"/>
    <w:rsid w:val="00152306"/>
    <w:rsid w:val="00152977"/>
    <w:rsid w:val="00152B8B"/>
    <w:rsid w:val="001538D4"/>
    <w:rsid w:val="00153FEE"/>
    <w:rsid w:val="00154050"/>
    <w:rsid w:val="00154A0C"/>
    <w:rsid w:val="00154E8C"/>
    <w:rsid w:val="001551C2"/>
    <w:rsid w:val="001551FA"/>
    <w:rsid w:val="00155841"/>
    <w:rsid w:val="001561BA"/>
    <w:rsid w:val="00156D3D"/>
    <w:rsid w:val="00157CF9"/>
    <w:rsid w:val="00160770"/>
    <w:rsid w:val="001612CD"/>
    <w:rsid w:val="00161DCE"/>
    <w:rsid w:val="00162539"/>
    <w:rsid w:val="00162715"/>
    <w:rsid w:val="00162E62"/>
    <w:rsid w:val="00163244"/>
    <w:rsid w:val="00164608"/>
    <w:rsid w:val="00165188"/>
    <w:rsid w:val="001654AE"/>
    <w:rsid w:val="00166096"/>
    <w:rsid w:val="00166347"/>
    <w:rsid w:val="0016655F"/>
    <w:rsid w:val="00166624"/>
    <w:rsid w:val="00166EE4"/>
    <w:rsid w:val="0016731C"/>
    <w:rsid w:val="001704F6"/>
    <w:rsid w:val="00170A64"/>
    <w:rsid w:val="001712D2"/>
    <w:rsid w:val="00171DB1"/>
    <w:rsid w:val="00172625"/>
    <w:rsid w:val="0017279B"/>
    <w:rsid w:val="00172BD3"/>
    <w:rsid w:val="00173FBB"/>
    <w:rsid w:val="00174A72"/>
    <w:rsid w:val="00174BD3"/>
    <w:rsid w:val="0017547F"/>
    <w:rsid w:val="0017553B"/>
    <w:rsid w:val="0017570A"/>
    <w:rsid w:val="00175CA8"/>
    <w:rsid w:val="00175FF3"/>
    <w:rsid w:val="00176563"/>
    <w:rsid w:val="001769C1"/>
    <w:rsid w:val="00176DD9"/>
    <w:rsid w:val="00176E42"/>
    <w:rsid w:val="00180044"/>
    <w:rsid w:val="001801B7"/>
    <w:rsid w:val="001803D5"/>
    <w:rsid w:val="001806F5"/>
    <w:rsid w:val="00181059"/>
    <w:rsid w:val="001818ED"/>
    <w:rsid w:val="001819BB"/>
    <w:rsid w:val="00181DA5"/>
    <w:rsid w:val="00182D0F"/>
    <w:rsid w:val="00183140"/>
    <w:rsid w:val="001835AB"/>
    <w:rsid w:val="00183722"/>
    <w:rsid w:val="00184047"/>
    <w:rsid w:val="001840C0"/>
    <w:rsid w:val="001842E5"/>
    <w:rsid w:val="00184A22"/>
    <w:rsid w:val="0018574A"/>
    <w:rsid w:val="00185ACF"/>
    <w:rsid w:val="00185E7C"/>
    <w:rsid w:val="001865E0"/>
    <w:rsid w:val="00186983"/>
    <w:rsid w:val="00186CD7"/>
    <w:rsid w:val="00187E24"/>
    <w:rsid w:val="00190819"/>
    <w:rsid w:val="00190B46"/>
    <w:rsid w:val="00192039"/>
    <w:rsid w:val="0019269A"/>
    <w:rsid w:val="00193266"/>
    <w:rsid w:val="001935CB"/>
    <w:rsid w:val="00193FC2"/>
    <w:rsid w:val="0019476F"/>
    <w:rsid w:val="00194A69"/>
    <w:rsid w:val="00195319"/>
    <w:rsid w:val="00195321"/>
    <w:rsid w:val="001955FA"/>
    <w:rsid w:val="00195A31"/>
    <w:rsid w:val="00196073"/>
    <w:rsid w:val="0019609E"/>
    <w:rsid w:val="00197333"/>
    <w:rsid w:val="00197C0A"/>
    <w:rsid w:val="00197C28"/>
    <w:rsid w:val="001A0196"/>
    <w:rsid w:val="001A0353"/>
    <w:rsid w:val="001A0903"/>
    <w:rsid w:val="001A0F2F"/>
    <w:rsid w:val="001A119B"/>
    <w:rsid w:val="001A1315"/>
    <w:rsid w:val="001A1707"/>
    <w:rsid w:val="001A1E59"/>
    <w:rsid w:val="001A3425"/>
    <w:rsid w:val="001A3EBD"/>
    <w:rsid w:val="001A50A7"/>
    <w:rsid w:val="001A52B8"/>
    <w:rsid w:val="001A52C5"/>
    <w:rsid w:val="001A532C"/>
    <w:rsid w:val="001A6048"/>
    <w:rsid w:val="001A6444"/>
    <w:rsid w:val="001A678F"/>
    <w:rsid w:val="001A704B"/>
    <w:rsid w:val="001A743D"/>
    <w:rsid w:val="001A751D"/>
    <w:rsid w:val="001B0EBA"/>
    <w:rsid w:val="001B1322"/>
    <w:rsid w:val="001B2103"/>
    <w:rsid w:val="001B2912"/>
    <w:rsid w:val="001B2E87"/>
    <w:rsid w:val="001B3167"/>
    <w:rsid w:val="001B3D22"/>
    <w:rsid w:val="001B52A1"/>
    <w:rsid w:val="001B534E"/>
    <w:rsid w:val="001B5E10"/>
    <w:rsid w:val="001B60CF"/>
    <w:rsid w:val="001B64C9"/>
    <w:rsid w:val="001B65FB"/>
    <w:rsid w:val="001B6C20"/>
    <w:rsid w:val="001B6E41"/>
    <w:rsid w:val="001B6F6A"/>
    <w:rsid w:val="001B7437"/>
    <w:rsid w:val="001B779F"/>
    <w:rsid w:val="001C026A"/>
    <w:rsid w:val="001C0B27"/>
    <w:rsid w:val="001C158E"/>
    <w:rsid w:val="001C16DD"/>
    <w:rsid w:val="001C17EB"/>
    <w:rsid w:val="001C1FBB"/>
    <w:rsid w:val="001C3169"/>
    <w:rsid w:val="001C346E"/>
    <w:rsid w:val="001C35FC"/>
    <w:rsid w:val="001C37AF"/>
    <w:rsid w:val="001C489C"/>
    <w:rsid w:val="001C49DC"/>
    <w:rsid w:val="001C53EF"/>
    <w:rsid w:val="001C54CF"/>
    <w:rsid w:val="001C6239"/>
    <w:rsid w:val="001C6AB9"/>
    <w:rsid w:val="001C738C"/>
    <w:rsid w:val="001C79F3"/>
    <w:rsid w:val="001D0108"/>
    <w:rsid w:val="001D04CD"/>
    <w:rsid w:val="001D116B"/>
    <w:rsid w:val="001D121D"/>
    <w:rsid w:val="001D1606"/>
    <w:rsid w:val="001D1F3A"/>
    <w:rsid w:val="001D2012"/>
    <w:rsid w:val="001D281E"/>
    <w:rsid w:val="001D3CC7"/>
    <w:rsid w:val="001D4D69"/>
    <w:rsid w:val="001D5756"/>
    <w:rsid w:val="001D5760"/>
    <w:rsid w:val="001D58A3"/>
    <w:rsid w:val="001D5C1E"/>
    <w:rsid w:val="001D6058"/>
    <w:rsid w:val="001D64D3"/>
    <w:rsid w:val="001D671B"/>
    <w:rsid w:val="001D71BC"/>
    <w:rsid w:val="001D7E0D"/>
    <w:rsid w:val="001D7ED7"/>
    <w:rsid w:val="001E120B"/>
    <w:rsid w:val="001E244E"/>
    <w:rsid w:val="001E2E93"/>
    <w:rsid w:val="001E2FF4"/>
    <w:rsid w:val="001E34F7"/>
    <w:rsid w:val="001E40D9"/>
    <w:rsid w:val="001E4202"/>
    <w:rsid w:val="001E5513"/>
    <w:rsid w:val="001E5810"/>
    <w:rsid w:val="001E5D92"/>
    <w:rsid w:val="001E5E8D"/>
    <w:rsid w:val="001E60BD"/>
    <w:rsid w:val="001E61BD"/>
    <w:rsid w:val="001E6DAF"/>
    <w:rsid w:val="001E6F77"/>
    <w:rsid w:val="001E7441"/>
    <w:rsid w:val="001E788D"/>
    <w:rsid w:val="001E7A62"/>
    <w:rsid w:val="001F0534"/>
    <w:rsid w:val="001F0F06"/>
    <w:rsid w:val="001F143D"/>
    <w:rsid w:val="001F1497"/>
    <w:rsid w:val="001F23E9"/>
    <w:rsid w:val="001F290E"/>
    <w:rsid w:val="001F2D19"/>
    <w:rsid w:val="001F3702"/>
    <w:rsid w:val="001F3774"/>
    <w:rsid w:val="001F3956"/>
    <w:rsid w:val="001F3B46"/>
    <w:rsid w:val="001F3EE0"/>
    <w:rsid w:val="001F4836"/>
    <w:rsid w:val="001F4B46"/>
    <w:rsid w:val="001F4D55"/>
    <w:rsid w:val="001F513C"/>
    <w:rsid w:val="001F5351"/>
    <w:rsid w:val="001F56E0"/>
    <w:rsid w:val="001F59AA"/>
    <w:rsid w:val="001F5FD5"/>
    <w:rsid w:val="001F6491"/>
    <w:rsid w:val="001F726F"/>
    <w:rsid w:val="001F73E3"/>
    <w:rsid w:val="001F7A9B"/>
    <w:rsid w:val="001F7D0B"/>
    <w:rsid w:val="001F7E73"/>
    <w:rsid w:val="002000E8"/>
    <w:rsid w:val="00200E34"/>
    <w:rsid w:val="00200FFC"/>
    <w:rsid w:val="0020122C"/>
    <w:rsid w:val="00201555"/>
    <w:rsid w:val="002022D1"/>
    <w:rsid w:val="00202B7F"/>
    <w:rsid w:val="00203906"/>
    <w:rsid w:val="00203C7E"/>
    <w:rsid w:val="00203EA7"/>
    <w:rsid w:val="00204A47"/>
    <w:rsid w:val="002058CA"/>
    <w:rsid w:val="00205C0F"/>
    <w:rsid w:val="00206537"/>
    <w:rsid w:val="0020694E"/>
    <w:rsid w:val="00206D8B"/>
    <w:rsid w:val="00210058"/>
    <w:rsid w:val="002101E9"/>
    <w:rsid w:val="002106F4"/>
    <w:rsid w:val="00211DD5"/>
    <w:rsid w:val="00212916"/>
    <w:rsid w:val="00212FBC"/>
    <w:rsid w:val="0021315D"/>
    <w:rsid w:val="0021372C"/>
    <w:rsid w:val="00213AC9"/>
    <w:rsid w:val="00213FBC"/>
    <w:rsid w:val="0021453C"/>
    <w:rsid w:val="00214563"/>
    <w:rsid w:val="002146FB"/>
    <w:rsid w:val="00214CA4"/>
    <w:rsid w:val="002150C6"/>
    <w:rsid w:val="002152CE"/>
    <w:rsid w:val="0021570A"/>
    <w:rsid w:val="00217BFB"/>
    <w:rsid w:val="00220415"/>
    <w:rsid w:val="00220DEB"/>
    <w:rsid w:val="00221128"/>
    <w:rsid w:val="00221E7C"/>
    <w:rsid w:val="00222451"/>
    <w:rsid w:val="00222A8A"/>
    <w:rsid w:val="00222A99"/>
    <w:rsid w:val="00222C3F"/>
    <w:rsid w:val="00223293"/>
    <w:rsid w:val="00223807"/>
    <w:rsid w:val="00223CC8"/>
    <w:rsid w:val="00224E81"/>
    <w:rsid w:val="00226E92"/>
    <w:rsid w:val="00226FFB"/>
    <w:rsid w:val="0022764B"/>
    <w:rsid w:val="0022790F"/>
    <w:rsid w:val="002279DE"/>
    <w:rsid w:val="00227D6B"/>
    <w:rsid w:val="002308F3"/>
    <w:rsid w:val="002313A6"/>
    <w:rsid w:val="00231DF6"/>
    <w:rsid w:val="002321DD"/>
    <w:rsid w:val="00233701"/>
    <w:rsid w:val="002337B6"/>
    <w:rsid w:val="00234077"/>
    <w:rsid w:val="00234314"/>
    <w:rsid w:val="002345D2"/>
    <w:rsid w:val="002351E7"/>
    <w:rsid w:val="00235798"/>
    <w:rsid w:val="00235ADE"/>
    <w:rsid w:val="002367FB"/>
    <w:rsid w:val="00237231"/>
    <w:rsid w:val="0023749B"/>
    <w:rsid w:val="0023780F"/>
    <w:rsid w:val="00237D62"/>
    <w:rsid w:val="00237DE6"/>
    <w:rsid w:val="002401AA"/>
    <w:rsid w:val="0024030B"/>
    <w:rsid w:val="00240D4B"/>
    <w:rsid w:val="00240E0B"/>
    <w:rsid w:val="00241A8E"/>
    <w:rsid w:val="00241AA6"/>
    <w:rsid w:val="00241B8B"/>
    <w:rsid w:val="00242808"/>
    <w:rsid w:val="00242EC4"/>
    <w:rsid w:val="002439ED"/>
    <w:rsid w:val="00245496"/>
    <w:rsid w:val="00245D2A"/>
    <w:rsid w:val="00245D7B"/>
    <w:rsid w:val="00245E37"/>
    <w:rsid w:val="00245FA0"/>
    <w:rsid w:val="002460C1"/>
    <w:rsid w:val="00246299"/>
    <w:rsid w:val="00246E32"/>
    <w:rsid w:val="00247534"/>
    <w:rsid w:val="00247E5D"/>
    <w:rsid w:val="0025000F"/>
    <w:rsid w:val="00250591"/>
    <w:rsid w:val="00250975"/>
    <w:rsid w:val="00250DFD"/>
    <w:rsid w:val="002515A6"/>
    <w:rsid w:val="00251955"/>
    <w:rsid w:val="00251976"/>
    <w:rsid w:val="00252694"/>
    <w:rsid w:val="00252C05"/>
    <w:rsid w:val="00253BFE"/>
    <w:rsid w:val="00254181"/>
    <w:rsid w:val="0025444B"/>
    <w:rsid w:val="0025720A"/>
    <w:rsid w:val="002577E4"/>
    <w:rsid w:val="00257814"/>
    <w:rsid w:val="00257827"/>
    <w:rsid w:val="00260688"/>
    <w:rsid w:val="00260AED"/>
    <w:rsid w:val="00261678"/>
    <w:rsid w:val="00261783"/>
    <w:rsid w:val="002619A4"/>
    <w:rsid w:val="0026242A"/>
    <w:rsid w:val="0026254E"/>
    <w:rsid w:val="00262628"/>
    <w:rsid w:val="00262DF5"/>
    <w:rsid w:val="002634E5"/>
    <w:rsid w:val="00263597"/>
    <w:rsid w:val="00263DAD"/>
    <w:rsid w:val="00264020"/>
    <w:rsid w:val="002660D5"/>
    <w:rsid w:val="0026647C"/>
    <w:rsid w:val="0026668F"/>
    <w:rsid w:val="00266768"/>
    <w:rsid w:val="00266819"/>
    <w:rsid w:val="00266889"/>
    <w:rsid w:val="00266B64"/>
    <w:rsid w:val="00267E95"/>
    <w:rsid w:val="00270103"/>
    <w:rsid w:val="00270A23"/>
    <w:rsid w:val="00270BBD"/>
    <w:rsid w:val="00270E34"/>
    <w:rsid w:val="00270ECE"/>
    <w:rsid w:val="0027238C"/>
    <w:rsid w:val="0027334B"/>
    <w:rsid w:val="00273423"/>
    <w:rsid w:val="00273B96"/>
    <w:rsid w:val="00273BED"/>
    <w:rsid w:val="00273C97"/>
    <w:rsid w:val="00273F19"/>
    <w:rsid w:val="002740E4"/>
    <w:rsid w:val="002740F3"/>
    <w:rsid w:val="002744E1"/>
    <w:rsid w:val="00274761"/>
    <w:rsid w:val="00275020"/>
    <w:rsid w:val="0027516A"/>
    <w:rsid w:val="002756E6"/>
    <w:rsid w:val="00275CD0"/>
    <w:rsid w:val="0027608A"/>
    <w:rsid w:val="0027623C"/>
    <w:rsid w:val="00276793"/>
    <w:rsid w:val="00277016"/>
    <w:rsid w:val="0027755E"/>
    <w:rsid w:val="00277CDC"/>
    <w:rsid w:val="00277EE4"/>
    <w:rsid w:val="00280875"/>
    <w:rsid w:val="00281056"/>
    <w:rsid w:val="00281088"/>
    <w:rsid w:val="002814E6"/>
    <w:rsid w:val="00282679"/>
    <w:rsid w:val="00282BBB"/>
    <w:rsid w:val="00283094"/>
    <w:rsid w:val="00283745"/>
    <w:rsid w:val="00284BDE"/>
    <w:rsid w:val="00284F13"/>
    <w:rsid w:val="002857A4"/>
    <w:rsid w:val="00285A14"/>
    <w:rsid w:val="00285C6F"/>
    <w:rsid w:val="00285DB1"/>
    <w:rsid w:val="002870F7"/>
    <w:rsid w:val="0028762E"/>
    <w:rsid w:val="00287714"/>
    <w:rsid w:val="0028773D"/>
    <w:rsid w:val="002877B3"/>
    <w:rsid w:val="002907ED"/>
    <w:rsid w:val="002917DE"/>
    <w:rsid w:val="00291818"/>
    <w:rsid w:val="00291D97"/>
    <w:rsid w:val="0029246A"/>
    <w:rsid w:val="002925F3"/>
    <w:rsid w:val="00293FA0"/>
    <w:rsid w:val="00295188"/>
    <w:rsid w:val="0029523F"/>
    <w:rsid w:val="002954C6"/>
    <w:rsid w:val="00295B23"/>
    <w:rsid w:val="002963BF"/>
    <w:rsid w:val="00296D76"/>
    <w:rsid w:val="00296DBB"/>
    <w:rsid w:val="002973FC"/>
    <w:rsid w:val="0029769B"/>
    <w:rsid w:val="00297713"/>
    <w:rsid w:val="002978CB"/>
    <w:rsid w:val="00297A65"/>
    <w:rsid w:val="00297F16"/>
    <w:rsid w:val="002A0065"/>
    <w:rsid w:val="002A0CB8"/>
    <w:rsid w:val="002A0DA2"/>
    <w:rsid w:val="002A119D"/>
    <w:rsid w:val="002A14F4"/>
    <w:rsid w:val="002A150F"/>
    <w:rsid w:val="002A1870"/>
    <w:rsid w:val="002A18AB"/>
    <w:rsid w:val="002A31F9"/>
    <w:rsid w:val="002A4487"/>
    <w:rsid w:val="002A4FB7"/>
    <w:rsid w:val="002A52DB"/>
    <w:rsid w:val="002A53FE"/>
    <w:rsid w:val="002A5526"/>
    <w:rsid w:val="002A59AF"/>
    <w:rsid w:val="002A6B33"/>
    <w:rsid w:val="002A7447"/>
    <w:rsid w:val="002A74F0"/>
    <w:rsid w:val="002A7D76"/>
    <w:rsid w:val="002B045F"/>
    <w:rsid w:val="002B0A99"/>
    <w:rsid w:val="002B0E0F"/>
    <w:rsid w:val="002B0F6E"/>
    <w:rsid w:val="002B10F4"/>
    <w:rsid w:val="002B1191"/>
    <w:rsid w:val="002B15C6"/>
    <w:rsid w:val="002B1D3E"/>
    <w:rsid w:val="002B2043"/>
    <w:rsid w:val="002B28B7"/>
    <w:rsid w:val="002B2C54"/>
    <w:rsid w:val="002B3117"/>
    <w:rsid w:val="002B3562"/>
    <w:rsid w:val="002B3CB9"/>
    <w:rsid w:val="002B47F6"/>
    <w:rsid w:val="002B4E4A"/>
    <w:rsid w:val="002B5F44"/>
    <w:rsid w:val="002B5F7F"/>
    <w:rsid w:val="002B63DD"/>
    <w:rsid w:val="002B64EF"/>
    <w:rsid w:val="002B684F"/>
    <w:rsid w:val="002B6A79"/>
    <w:rsid w:val="002B6C19"/>
    <w:rsid w:val="002B6D37"/>
    <w:rsid w:val="002B7B13"/>
    <w:rsid w:val="002B7BE6"/>
    <w:rsid w:val="002B7F1C"/>
    <w:rsid w:val="002C0BE1"/>
    <w:rsid w:val="002C1011"/>
    <w:rsid w:val="002C4209"/>
    <w:rsid w:val="002C45DC"/>
    <w:rsid w:val="002C4A01"/>
    <w:rsid w:val="002C4B8D"/>
    <w:rsid w:val="002C4D8A"/>
    <w:rsid w:val="002C5AD5"/>
    <w:rsid w:val="002C60D1"/>
    <w:rsid w:val="002C6955"/>
    <w:rsid w:val="002C71B9"/>
    <w:rsid w:val="002D00E1"/>
    <w:rsid w:val="002D057F"/>
    <w:rsid w:val="002D0B60"/>
    <w:rsid w:val="002D1781"/>
    <w:rsid w:val="002D1A1F"/>
    <w:rsid w:val="002D2FFE"/>
    <w:rsid w:val="002D3038"/>
    <w:rsid w:val="002D31B0"/>
    <w:rsid w:val="002D31BE"/>
    <w:rsid w:val="002D329A"/>
    <w:rsid w:val="002D33BF"/>
    <w:rsid w:val="002D3A68"/>
    <w:rsid w:val="002D3D45"/>
    <w:rsid w:val="002D4935"/>
    <w:rsid w:val="002D4AF7"/>
    <w:rsid w:val="002D53E7"/>
    <w:rsid w:val="002D5A6B"/>
    <w:rsid w:val="002D5D21"/>
    <w:rsid w:val="002D624A"/>
    <w:rsid w:val="002D6BF4"/>
    <w:rsid w:val="002E0552"/>
    <w:rsid w:val="002E0C0C"/>
    <w:rsid w:val="002E1427"/>
    <w:rsid w:val="002E17A6"/>
    <w:rsid w:val="002E1FE1"/>
    <w:rsid w:val="002E2699"/>
    <w:rsid w:val="002E3859"/>
    <w:rsid w:val="002E42B1"/>
    <w:rsid w:val="002E463E"/>
    <w:rsid w:val="002E4AA5"/>
    <w:rsid w:val="002E53AA"/>
    <w:rsid w:val="002E53D0"/>
    <w:rsid w:val="002E7286"/>
    <w:rsid w:val="002E7561"/>
    <w:rsid w:val="002E7D8A"/>
    <w:rsid w:val="002F0158"/>
    <w:rsid w:val="002F0EBD"/>
    <w:rsid w:val="002F1AB8"/>
    <w:rsid w:val="002F1DF0"/>
    <w:rsid w:val="002F2E48"/>
    <w:rsid w:val="002F3654"/>
    <w:rsid w:val="002F3846"/>
    <w:rsid w:val="002F3BBF"/>
    <w:rsid w:val="002F3E13"/>
    <w:rsid w:val="002F424F"/>
    <w:rsid w:val="002F43CC"/>
    <w:rsid w:val="002F4719"/>
    <w:rsid w:val="002F4C29"/>
    <w:rsid w:val="002F58CE"/>
    <w:rsid w:val="002F5E80"/>
    <w:rsid w:val="002F71E6"/>
    <w:rsid w:val="002F725B"/>
    <w:rsid w:val="002F76EB"/>
    <w:rsid w:val="00300D46"/>
    <w:rsid w:val="00301ECD"/>
    <w:rsid w:val="003021F5"/>
    <w:rsid w:val="003023F5"/>
    <w:rsid w:val="003024A8"/>
    <w:rsid w:val="00303248"/>
    <w:rsid w:val="0030349E"/>
    <w:rsid w:val="0030447E"/>
    <w:rsid w:val="003045F2"/>
    <w:rsid w:val="0030523D"/>
    <w:rsid w:val="0030540E"/>
    <w:rsid w:val="003057FE"/>
    <w:rsid w:val="00305CBF"/>
    <w:rsid w:val="0030602A"/>
    <w:rsid w:val="00306514"/>
    <w:rsid w:val="00306C88"/>
    <w:rsid w:val="00310249"/>
    <w:rsid w:val="00311CCC"/>
    <w:rsid w:val="00311FC7"/>
    <w:rsid w:val="00312252"/>
    <w:rsid w:val="00312253"/>
    <w:rsid w:val="003122A3"/>
    <w:rsid w:val="00312840"/>
    <w:rsid w:val="00313DDA"/>
    <w:rsid w:val="003142BC"/>
    <w:rsid w:val="00314543"/>
    <w:rsid w:val="003145EE"/>
    <w:rsid w:val="00314BBC"/>
    <w:rsid w:val="00314ED8"/>
    <w:rsid w:val="00314FBD"/>
    <w:rsid w:val="003153EE"/>
    <w:rsid w:val="00315FC3"/>
    <w:rsid w:val="003160EE"/>
    <w:rsid w:val="00316329"/>
    <w:rsid w:val="00316C14"/>
    <w:rsid w:val="00316D64"/>
    <w:rsid w:val="00317319"/>
    <w:rsid w:val="00317A8E"/>
    <w:rsid w:val="00317E4D"/>
    <w:rsid w:val="00320A53"/>
    <w:rsid w:val="00320B2D"/>
    <w:rsid w:val="00320B7B"/>
    <w:rsid w:val="00321596"/>
    <w:rsid w:val="003218FB"/>
    <w:rsid w:val="00322243"/>
    <w:rsid w:val="00322444"/>
    <w:rsid w:val="00322536"/>
    <w:rsid w:val="003225BC"/>
    <w:rsid w:val="00323253"/>
    <w:rsid w:val="00323E9D"/>
    <w:rsid w:val="003240E5"/>
    <w:rsid w:val="00325891"/>
    <w:rsid w:val="00325997"/>
    <w:rsid w:val="00325F8B"/>
    <w:rsid w:val="003265C4"/>
    <w:rsid w:val="00326E07"/>
    <w:rsid w:val="003272E5"/>
    <w:rsid w:val="003279F8"/>
    <w:rsid w:val="00330562"/>
    <w:rsid w:val="00330FC6"/>
    <w:rsid w:val="003311FF"/>
    <w:rsid w:val="0033176F"/>
    <w:rsid w:val="00331F81"/>
    <w:rsid w:val="00332873"/>
    <w:rsid w:val="00332FBC"/>
    <w:rsid w:val="003334A5"/>
    <w:rsid w:val="003337C0"/>
    <w:rsid w:val="0033391F"/>
    <w:rsid w:val="0033410C"/>
    <w:rsid w:val="003345E7"/>
    <w:rsid w:val="0033565B"/>
    <w:rsid w:val="00335F35"/>
    <w:rsid w:val="00336A85"/>
    <w:rsid w:val="00336C83"/>
    <w:rsid w:val="0034013E"/>
    <w:rsid w:val="00340534"/>
    <w:rsid w:val="003412D1"/>
    <w:rsid w:val="00341A4A"/>
    <w:rsid w:val="00342116"/>
    <w:rsid w:val="003432AB"/>
    <w:rsid w:val="003435B2"/>
    <w:rsid w:val="00344ED4"/>
    <w:rsid w:val="003452B3"/>
    <w:rsid w:val="003457C9"/>
    <w:rsid w:val="00345912"/>
    <w:rsid w:val="00345B57"/>
    <w:rsid w:val="00346132"/>
    <w:rsid w:val="003461FD"/>
    <w:rsid w:val="00346521"/>
    <w:rsid w:val="0034685E"/>
    <w:rsid w:val="00346DA7"/>
    <w:rsid w:val="003475A9"/>
    <w:rsid w:val="0034772C"/>
    <w:rsid w:val="00347B7D"/>
    <w:rsid w:val="003512AB"/>
    <w:rsid w:val="003517F2"/>
    <w:rsid w:val="00351919"/>
    <w:rsid w:val="003524DC"/>
    <w:rsid w:val="00353594"/>
    <w:rsid w:val="00353996"/>
    <w:rsid w:val="0035458C"/>
    <w:rsid w:val="00355006"/>
    <w:rsid w:val="003556E6"/>
    <w:rsid w:val="003562BE"/>
    <w:rsid w:val="00357800"/>
    <w:rsid w:val="00357F3D"/>
    <w:rsid w:val="0036084F"/>
    <w:rsid w:val="00361054"/>
    <w:rsid w:val="003614A9"/>
    <w:rsid w:val="0036215E"/>
    <w:rsid w:val="00363ADA"/>
    <w:rsid w:val="003656AD"/>
    <w:rsid w:val="003662D8"/>
    <w:rsid w:val="00366932"/>
    <w:rsid w:val="00366939"/>
    <w:rsid w:val="00366BC9"/>
    <w:rsid w:val="00366E59"/>
    <w:rsid w:val="003675A1"/>
    <w:rsid w:val="00367F4B"/>
    <w:rsid w:val="00370042"/>
    <w:rsid w:val="00370701"/>
    <w:rsid w:val="003713DC"/>
    <w:rsid w:val="00371DB9"/>
    <w:rsid w:val="003727A9"/>
    <w:rsid w:val="003734EA"/>
    <w:rsid w:val="0037425E"/>
    <w:rsid w:val="00374A0B"/>
    <w:rsid w:val="00374A44"/>
    <w:rsid w:val="00375B56"/>
    <w:rsid w:val="003763E2"/>
    <w:rsid w:val="00376706"/>
    <w:rsid w:val="00376DB0"/>
    <w:rsid w:val="00377340"/>
    <w:rsid w:val="003777B6"/>
    <w:rsid w:val="00377C0E"/>
    <w:rsid w:val="00377F78"/>
    <w:rsid w:val="00380723"/>
    <w:rsid w:val="00380956"/>
    <w:rsid w:val="00380F8D"/>
    <w:rsid w:val="00381807"/>
    <w:rsid w:val="003818CC"/>
    <w:rsid w:val="0038232E"/>
    <w:rsid w:val="0038284B"/>
    <w:rsid w:val="00382CE0"/>
    <w:rsid w:val="003839F7"/>
    <w:rsid w:val="00386274"/>
    <w:rsid w:val="00386708"/>
    <w:rsid w:val="00386FC8"/>
    <w:rsid w:val="00387423"/>
    <w:rsid w:val="00387F07"/>
    <w:rsid w:val="003910D8"/>
    <w:rsid w:val="00391E1F"/>
    <w:rsid w:val="003921C1"/>
    <w:rsid w:val="00392230"/>
    <w:rsid w:val="00392710"/>
    <w:rsid w:val="003927D9"/>
    <w:rsid w:val="00392A5F"/>
    <w:rsid w:val="00392ADC"/>
    <w:rsid w:val="0039309F"/>
    <w:rsid w:val="00393448"/>
    <w:rsid w:val="0039372B"/>
    <w:rsid w:val="0039397C"/>
    <w:rsid w:val="00394B55"/>
    <w:rsid w:val="0039579F"/>
    <w:rsid w:val="003958BE"/>
    <w:rsid w:val="00395EE2"/>
    <w:rsid w:val="003961A3"/>
    <w:rsid w:val="0039632C"/>
    <w:rsid w:val="003964EF"/>
    <w:rsid w:val="0039663A"/>
    <w:rsid w:val="00396A06"/>
    <w:rsid w:val="00396EE3"/>
    <w:rsid w:val="00396FE5"/>
    <w:rsid w:val="003A016F"/>
    <w:rsid w:val="003A0B1E"/>
    <w:rsid w:val="003A0B72"/>
    <w:rsid w:val="003A10F6"/>
    <w:rsid w:val="003A1B86"/>
    <w:rsid w:val="003A1D83"/>
    <w:rsid w:val="003A1EDA"/>
    <w:rsid w:val="003A25E7"/>
    <w:rsid w:val="003A2D01"/>
    <w:rsid w:val="003A35F2"/>
    <w:rsid w:val="003A37B7"/>
    <w:rsid w:val="003A3F97"/>
    <w:rsid w:val="003A4D4A"/>
    <w:rsid w:val="003A4F64"/>
    <w:rsid w:val="003A5241"/>
    <w:rsid w:val="003A58DC"/>
    <w:rsid w:val="003A5CD7"/>
    <w:rsid w:val="003A6AFA"/>
    <w:rsid w:val="003A7CFF"/>
    <w:rsid w:val="003B016C"/>
    <w:rsid w:val="003B159A"/>
    <w:rsid w:val="003B1648"/>
    <w:rsid w:val="003B1D83"/>
    <w:rsid w:val="003B1F70"/>
    <w:rsid w:val="003B1FED"/>
    <w:rsid w:val="003B24F9"/>
    <w:rsid w:val="003B299A"/>
    <w:rsid w:val="003B2A68"/>
    <w:rsid w:val="003B2A7D"/>
    <w:rsid w:val="003B2B1A"/>
    <w:rsid w:val="003B31D3"/>
    <w:rsid w:val="003B3AED"/>
    <w:rsid w:val="003B3E4C"/>
    <w:rsid w:val="003B4098"/>
    <w:rsid w:val="003B4C41"/>
    <w:rsid w:val="003B4DCF"/>
    <w:rsid w:val="003B518A"/>
    <w:rsid w:val="003B5687"/>
    <w:rsid w:val="003B6303"/>
    <w:rsid w:val="003B6723"/>
    <w:rsid w:val="003B79E6"/>
    <w:rsid w:val="003C0798"/>
    <w:rsid w:val="003C08B3"/>
    <w:rsid w:val="003C0C34"/>
    <w:rsid w:val="003C0CC3"/>
    <w:rsid w:val="003C19E1"/>
    <w:rsid w:val="003C1CE4"/>
    <w:rsid w:val="003C2A23"/>
    <w:rsid w:val="003C2C6A"/>
    <w:rsid w:val="003C322A"/>
    <w:rsid w:val="003C382F"/>
    <w:rsid w:val="003C4486"/>
    <w:rsid w:val="003C4649"/>
    <w:rsid w:val="003C4AD0"/>
    <w:rsid w:val="003C4BC9"/>
    <w:rsid w:val="003C4E82"/>
    <w:rsid w:val="003C4F6C"/>
    <w:rsid w:val="003C4FBD"/>
    <w:rsid w:val="003C6CBC"/>
    <w:rsid w:val="003C6FDA"/>
    <w:rsid w:val="003C7712"/>
    <w:rsid w:val="003C77B6"/>
    <w:rsid w:val="003C784A"/>
    <w:rsid w:val="003C78BC"/>
    <w:rsid w:val="003D03DE"/>
    <w:rsid w:val="003D0435"/>
    <w:rsid w:val="003D04CB"/>
    <w:rsid w:val="003D07A3"/>
    <w:rsid w:val="003D08FE"/>
    <w:rsid w:val="003D0A41"/>
    <w:rsid w:val="003D0E3C"/>
    <w:rsid w:val="003D1506"/>
    <w:rsid w:val="003D166A"/>
    <w:rsid w:val="003D1C32"/>
    <w:rsid w:val="003D2341"/>
    <w:rsid w:val="003D23F9"/>
    <w:rsid w:val="003D25BD"/>
    <w:rsid w:val="003D25C9"/>
    <w:rsid w:val="003D2BD4"/>
    <w:rsid w:val="003D2E51"/>
    <w:rsid w:val="003D460A"/>
    <w:rsid w:val="003D49C7"/>
    <w:rsid w:val="003D4C5A"/>
    <w:rsid w:val="003D4CB9"/>
    <w:rsid w:val="003D5117"/>
    <w:rsid w:val="003D57EB"/>
    <w:rsid w:val="003D5C97"/>
    <w:rsid w:val="003D5DA7"/>
    <w:rsid w:val="003D60B9"/>
    <w:rsid w:val="003D6870"/>
    <w:rsid w:val="003E0EDA"/>
    <w:rsid w:val="003E134D"/>
    <w:rsid w:val="003E270E"/>
    <w:rsid w:val="003E2D13"/>
    <w:rsid w:val="003E2E4F"/>
    <w:rsid w:val="003E2FFD"/>
    <w:rsid w:val="003E30D7"/>
    <w:rsid w:val="003E3117"/>
    <w:rsid w:val="003E38E0"/>
    <w:rsid w:val="003E3AC5"/>
    <w:rsid w:val="003E4355"/>
    <w:rsid w:val="003E4E2F"/>
    <w:rsid w:val="003E5123"/>
    <w:rsid w:val="003E55E2"/>
    <w:rsid w:val="003E56EB"/>
    <w:rsid w:val="003E701C"/>
    <w:rsid w:val="003E76D6"/>
    <w:rsid w:val="003E7DD4"/>
    <w:rsid w:val="003F0176"/>
    <w:rsid w:val="003F0466"/>
    <w:rsid w:val="003F14BE"/>
    <w:rsid w:val="003F1BAB"/>
    <w:rsid w:val="003F2D2B"/>
    <w:rsid w:val="003F3AA4"/>
    <w:rsid w:val="003F47F6"/>
    <w:rsid w:val="003F49F5"/>
    <w:rsid w:val="003F6523"/>
    <w:rsid w:val="003F7870"/>
    <w:rsid w:val="003F7D84"/>
    <w:rsid w:val="003F7DE9"/>
    <w:rsid w:val="00400D87"/>
    <w:rsid w:val="00400E10"/>
    <w:rsid w:val="004010E9"/>
    <w:rsid w:val="00401475"/>
    <w:rsid w:val="0040165A"/>
    <w:rsid w:val="00402210"/>
    <w:rsid w:val="00402B50"/>
    <w:rsid w:val="004037C5"/>
    <w:rsid w:val="00404283"/>
    <w:rsid w:val="004044AF"/>
    <w:rsid w:val="00404866"/>
    <w:rsid w:val="0040486D"/>
    <w:rsid w:val="00404AF2"/>
    <w:rsid w:val="00404FEB"/>
    <w:rsid w:val="004051C7"/>
    <w:rsid w:val="004057C4"/>
    <w:rsid w:val="00405EF2"/>
    <w:rsid w:val="004072E8"/>
    <w:rsid w:val="004075DC"/>
    <w:rsid w:val="0041036F"/>
    <w:rsid w:val="00410426"/>
    <w:rsid w:val="00410797"/>
    <w:rsid w:val="004107C6"/>
    <w:rsid w:val="004113B6"/>
    <w:rsid w:val="00411A8E"/>
    <w:rsid w:val="00411B52"/>
    <w:rsid w:val="00411C43"/>
    <w:rsid w:val="00412B2D"/>
    <w:rsid w:val="00412E40"/>
    <w:rsid w:val="004131B1"/>
    <w:rsid w:val="00413834"/>
    <w:rsid w:val="00414197"/>
    <w:rsid w:val="0041530E"/>
    <w:rsid w:val="0041540E"/>
    <w:rsid w:val="00415668"/>
    <w:rsid w:val="004158F2"/>
    <w:rsid w:val="00416480"/>
    <w:rsid w:val="004165CC"/>
    <w:rsid w:val="0041756B"/>
    <w:rsid w:val="00417C7E"/>
    <w:rsid w:val="0042166E"/>
    <w:rsid w:val="00421FBF"/>
    <w:rsid w:val="0042206F"/>
    <w:rsid w:val="004221F3"/>
    <w:rsid w:val="0042291E"/>
    <w:rsid w:val="00423900"/>
    <w:rsid w:val="0042440B"/>
    <w:rsid w:val="004252D6"/>
    <w:rsid w:val="00425AC6"/>
    <w:rsid w:val="00425F50"/>
    <w:rsid w:val="00426A58"/>
    <w:rsid w:val="00426DDD"/>
    <w:rsid w:val="00427A88"/>
    <w:rsid w:val="00427DF0"/>
    <w:rsid w:val="0043012B"/>
    <w:rsid w:val="004319DC"/>
    <w:rsid w:val="00432C64"/>
    <w:rsid w:val="00432E99"/>
    <w:rsid w:val="0043386D"/>
    <w:rsid w:val="00433B73"/>
    <w:rsid w:val="00433E68"/>
    <w:rsid w:val="0043481B"/>
    <w:rsid w:val="0043536B"/>
    <w:rsid w:val="0043540C"/>
    <w:rsid w:val="0043616A"/>
    <w:rsid w:val="00436939"/>
    <w:rsid w:val="00441AD7"/>
    <w:rsid w:val="00441F86"/>
    <w:rsid w:val="00442554"/>
    <w:rsid w:val="0044273F"/>
    <w:rsid w:val="00442F39"/>
    <w:rsid w:val="004431A4"/>
    <w:rsid w:val="00443C63"/>
    <w:rsid w:val="00443D6E"/>
    <w:rsid w:val="00444318"/>
    <w:rsid w:val="00444EDD"/>
    <w:rsid w:val="00445B7F"/>
    <w:rsid w:val="00445C7E"/>
    <w:rsid w:val="00446632"/>
    <w:rsid w:val="0044718A"/>
    <w:rsid w:val="0044736E"/>
    <w:rsid w:val="00447BDA"/>
    <w:rsid w:val="00450516"/>
    <w:rsid w:val="00450CA6"/>
    <w:rsid w:val="004510C2"/>
    <w:rsid w:val="0045113D"/>
    <w:rsid w:val="004516D6"/>
    <w:rsid w:val="004517A7"/>
    <w:rsid w:val="00451CE7"/>
    <w:rsid w:val="00452542"/>
    <w:rsid w:val="00452B5D"/>
    <w:rsid w:val="00452C1A"/>
    <w:rsid w:val="004532E8"/>
    <w:rsid w:val="00453647"/>
    <w:rsid w:val="004538CF"/>
    <w:rsid w:val="00453A64"/>
    <w:rsid w:val="00453A76"/>
    <w:rsid w:val="004557DC"/>
    <w:rsid w:val="0045619B"/>
    <w:rsid w:val="00456649"/>
    <w:rsid w:val="00456B30"/>
    <w:rsid w:val="00456CC2"/>
    <w:rsid w:val="0045728F"/>
    <w:rsid w:val="004573F3"/>
    <w:rsid w:val="00457EC5"/>
    <w:rsid w:val="004603A0"/>
    <w:rsid w:val="0046047A"/>
    <w:rsid w:val="004604E3"/>
    <w:rsid w:val="00460531"/>
    <w:rsid w:val="004606BA"/>
    <w:rsid w:val="00460889"/>
    <w:rsid w:val="00460AE2"/>
    <w:rsid w:val="00460AEC"/>
    <w:rsid w:val="00460E07"/>
    <w:rsid w:val="00461388"/>
    <w:rsid w:val="004618BB"/>
    <w:rsid w:val="00461C21"/>
    <w:rsid w:val="00461E33"/>
    <w:rsid w:val="00462192"/>
    <w:rsid w:val="00462D42"/>
    <w:rsid w:val="00462D48"/>
    <w:rsid w:val="004637BA"/>
    <w:rsid w:val="004639A3"/>
    <w:rsid w:val="00463BC1"/>
    <w:rsid w:val="00463EFE"/>
    <w:rsid w:val="004645F3"/>
    <w:rsid w:val="0046536E"/>
    <w:rsid w:val="0046607B"/>
    <w:rsid w:val="0046673F"/>
    <w:rsid w:val="00466AC3"/>
    <w:rsid w:val="00466AFA"/>
    <w:rsid w:val="00466CD7"/>
    <w:rsid w:val="004673E0"/>
    <w:rsid w:val="00467729"/>
    <w:rsid w:val="00471A73"/>
    <w:rsid w:val="0047232E"/>
    <w:rsid w:val="00472436"/>
    <w:rsid w:val="0047290F"/>
    <w:rsid w:val="00473058"/>
    <w:rsid w:val="00473184"/>
    <w:rsid w:val="00473C3A"/>
    <w:rsid w:val="004757E0"/>
    <w:rsid w:val="00475BB0"/>
    <w:rsid w:val="00477333"/>
    <w:rsid w:val="00477389"/>
    <w:rsid w:val="004778E0"/>
    <w:rsid w:val="00477D4A"/>
    <w:rsid w:val="00477D5F"/>
    <w:rsid w:val="0048021A"/>
    <w:rsid w:val="00480FC8"/>
    <w:rsid w:val="00481660"/>
    <w:rsid w:val="004817C5"/>
    <w:rsid w:val="00481B24"/>
    <w:rsid w:val="00481EC7"/>
    <w:rsid w:val="00481FC0"/>
    <w:rsid w:val="00482713"/>
    <w:rsid w:val="0048399F"/>
    <w:rsid w:val="00483C11"/>
    <w:rsid w:val="00483E67"/>
    <w:rsid w:val="00484735"/>
    <w:rsid w:val="00485421"/>
    <w:rsid w:val="0048658E"/>
    <w:rsid w:val="00486A59"/>
    <w:rsid w:val="00486FE5"/>
    <w:rsid w:val="00487678"/>
    <w:rsid w:val="0048791D"/>
    <w:rsid w:val="00487EC6"/>
    <w:rsid w:val="00487EE2"/>
    <w:rsid w:val="004902C5"/>
    <w:rsid w:val="0049057F"/>
    <w:rsid w:val="004905B3"/>
    <w:rsid w:val="00490C1D"/>
    <w:rsid w:val="004917F6"/>
    <w:rsid w:val="0049198E"/>
    <w:rsid w:val="00491A3B"/>
    <w:rsid w:val="00492905"/>
    <w:rsid w:val="00493846"/>
    <w:rsid w:val="004938F0"/>
    <w:rsid w:val="004939C7"/>
    <w:rsid w:val="00493E15"/>
    <w:rsid w:val="004944B7"/>
    <w:rsid w:val="0049471C"/>
    <w:rsid w:val="00494D9B"/>
    <w:rsid w:val="00494DE9"/>
    <w:rsid w:val="0049514F"/>
    <w:rsid w:val="0049584B"/>
    <w:rsid w:val="00495872"/>
    <w:rsid w:val="0049651C"/>
    <w:rsid w:val="00497239"/>
    <w:rsid w:val="004A043C"/>
    <w:rsid w:val="004A0493"/>
    <w:rsid w:val="004A049E"/>
    <w:rsid w:val="004A0A35"/>
    <w:rsid w:val="004A1206"/>
    <w:rsid w:val="004A1429"/>
    <w:rsid w:val="004A1D2D"/>
    <w:rsid w:val="004A2653"/>
    <w:rsid w:val="004A2F8A"/>
    <w:rsid w:val="004A3456"/>
    <w:rsid w:val="004A375D"/>
    <w:rsid w:val="004A3B6A"/>
    <w:rsid w:val="004A51BF"/>
    <w:rsid w:val="004A5652"/>
    <w:rsid w:val="004A5E54"/>
    <w:rsid w:val="004A5EAF"/>
    <w:rsid w:val="004A6154"/>
    <w:rsid w:val="004A6265"/>
    <w:rsid w:val="004A628E"/>
    <w:rsid w:val="004A6386"/>
    <w:rsid w:val="004A64A9"/>
    <w:rsid w:val="004A681F"/>
    <w:rsid w:val="004B11F5"/>
    <w:rsid w:val="004B1369"/>
    <w:rsid w:val="004B1404"/>
    <w:rsid w:val="004B14F3"/>
    <w:rsid w:val="004B20C5"/>
    <w:rsid w:val="004B2D13"/>
    <w:rsid w:val="004B322A"/>
    <w:rsid w:val="004B4002"/>
    <w:rsid w:val="004B4267"/>
    <w:rsid w:val="004B4BB2"/>
    <w:rsid w:val="004B4D22"/>
    <w:rsid w:val="004B505D"/>
    <w:rsid w:val="004B5C1F"/>
    <w:rsid w:val="004B5D64"/>
    <w:rsid w:val="004B611C"/>
    <w:rsid w:val="004B683C"/>
    <w:rsid w:val="004B6B66"/>
    <w:rsid w:val="004B6E34"/>
    <w:rsid w:val="004B707C"/>
    <w:rsid w:val="004B72DC"/>
    <w:rsid w:val="004C0028"/>
    <w:rsid w:val="004C0275"/>
    <w:rsid w:val="004C0A5E"/>
    <w:rsid w:val="004C0F4A"/>
    <w:rsid w:val="004C12BE"/>
    <w:rsid w:val="004C2294"/>
    <w:rsid w:val="004C2556"/>
    <w:rsid w:val="004C25C5"/>
    <w:rsid w:val="004C2986"/>
    <w:rsid w:val="004C29DF"/>
    <w:rsid w:val="004C2A14"/>
    <w:rsid w:val="004C3566"/>
    <w:rsid w:val="004C3934"/>
    <w:rsid w:val="004C47AD"/>
    <w:rsid w:val="004C4C3C"/>
    <w:rsid w:val="004C4E5D"/>
    <w:rsid w:val="004C50E4"/>
    <w:rsid w:val="004C6321"/>
    <w:rsid w:val="004C6363"/>
    <w:rsid w:val="004C6750"/>
    <w:rsid w:val="004C6755"/>
    <w:rsid w:val="004C762B"/>
    <w:rsid w:val="004C7F47"/>
    <w:rsid w:val="004D00C5"/>
    <w:rsid w:val="004D0AC2"/>
    <w:rsid w:val="004D1B9A"/>
    <w:rsid w:val="004D1CEE"/>
    <w:rsid w:val="004D28B7"/>
    <w:rsid w:val="004D297F"/>
    <w:rsid w:val="004D2DA2"/>
    <w:rsid w:val="004D2FF2"/>
    <w:rsid w:val="004D3626"/>
    <w:rsid w:val="004D3817"/>
    <w:rsid w:val="004D51EC"/>
    <w:rsid w:val="004D535B"/>
    <w:rsid w:val="004D5DEC"/>
    <w:rsid w:val="004D647E"/>
    <w:rsid w:val="004D74DB"/>
    <w:rsid w:val="004D77F5"/>
    <w:rsid w:val="004D785C"/>
    <w:rsid w:val="004E0147"/>
    <w:rsid w:val="004E02FF"/>
    <w:rsid w:val="004E0BA5"/>
    <w:rsid w:val="004E1291"/>
    <w:rsid w:val="004E22B5"/>
    <w:rsid w:val="004E2BBD"/>
    <w:rsid w:val="004E315B"/>
    <w:rsid w:val="004E38B8"/>
    <w:rsid w:val="004E40B0"/>
    <w:rsid w:val="004E423A"/>
    <w:rsid w:val="004E43C4"/>
    <w:rsid w:val="004E45A5"/>
    <w:rsid w:val="004E45F2"/>
    <w:rsid w:val="004E4717"/>
    <w:rsid w:val="004E593A"/>
    <w:rsid w:val="004E5F3A"/>
    <w:rsid w:val="004E787A"/>
    <w:rsid w:val="004E7A88"/>
    <w:rsid w:val="004F08A6"/>
    <w:rsid w:val="004F09CF"/>
    <w:rsid w:val="004F1B55"/>
    <w:rsid w:val="004F1B5B"/>
    <w:rsid w:val="004F2374"/>
    <w:rsid w:val="004F3192"/>
    <w:rsid w:val="004F31F8"/>
    <w:rsid w:val="004F3AC1"/>
    <w:rsid w:val="004F3AF1"/>
    <w:rsid w:val="004F4D40"/>
    <w:rsid w:val="004F551F"/>
    <w:rsid w:val="004F5611"/>
    <w:rsid w:val="004F7732"/>
    <w:rsid w:val="004F7799"/>
    <w:rsid w:val="004F7A36"/>
    <w:rsid w:val="00500417"/>
    <w:rsid w:val="005021E5"/>
    <w:rsid w:val="005027C4"/>
    <w:rsid w:val="005029B0"/>
    <w:rsid w:val="00502AF8"/>
    <w:rsid w:val="00502BDF"/>
    <w:rsid w:val="0050384F"/>
    <w:rsid w:val="00503961"/>
    <w:rsid w:val="00503EC8"/>
    <w:rsid w:val="0050493F"/>
    <w:rsid w:val="00504D25"/>
    <w:rsid w:val="0050563B"/>
    <w:rsid w:val="005059D5"/>
    <w:rsid w:val="00506B89"/>
    <w:rsid w:val="00506F17"/>
    <w:rsid w:val="00506FCC"/>
    <w:rsid w:val="005070FD"/>
    <w:rsid w:val="00510192"/>
    <w:rsid w:val="00510392"/>
    <w:rsid w:val="0051040D"/>
    <w:rsid w:val="005105A4"/>
    <w:rsid w:val="00510857"/>
    <w:rsid w:val="0051122A"/>
    <w:rsid w:val="00511435"/>
    <w:rsid w:val="005118D9"/>
    <w:rsid w:val="00511F22"/>
    <w:rsid w:val="005148FA"/>
    <w:rsid w:val="00514E30"/>
    <w:rsid w:val="00515ACC"/>
    <w:rsid w:val="00516354"/>
    <w:rsid w:val="0051635A"/>
    <w:rsid w:val="0051676D"/>
    <w:rsid w:val="00516CF5"/>
    <w:rsid w:val="00516F41"/>
    <w:rsid w:val="00517049"/>
    <w:rsid w:val="0051734C"/>
    <w:rsid w:val="005176C5"/>
    <w:rsid w:val="00520C32"/>
    <w:rsid w:val="00520DBF"/>
    <w:rsid w:val="00520F55"/>
    <w:rsid w:val="00521657"/>
    <w:rsid w:val="00521B47"/>
    <w:rsid w:val="00522439"/>
    <w:rsid w:val="0052267B"/>
    <w:rsid w:val="00522BD6"/>
    <w:rsid w:val="0052351F"/>
    <w:rsid w:val="00524300"/>
    <w:rsid w:val="00524AA3"/>
    <w:rsid w:val="00524AC9"/>
    <w:rsid w:val="00524B9B"/>
    <w:rsid w:val="005256FA"/>
    <w:rsid w:val="00525DA6"/>
    <w:rsid w:val="00525F5C"/>
    <w:rsid w:val="005263B7"/>
    <w:rsid w:val="0052655E"/>
    <w:rsid w:val="00526A7A"/>
    <w:rsid w:val="00527793"/>
    <w:rsid w:val="00530451"/>
    <w:rsid w:val="00530B90"/>
    <w:rsid w:val="00530BDF"/>
    <w:rsid w:val="00530E89"/>
    <w:rsid w:val="0053185E"/>
    <w:rsid w:val="00532360"/>
    <w:rsid w:val="00532829"/>
    <w:rsid w:val="00532A33"/>
    <w:rsid w:val="00533067"/>
    <w:rsid w:val="005334E0"/>
    <w:rsid w:val="00533FE5"/>
    <w:rsid w:val="00533FEB"/>
    <w:rsid w:val="00534045"/>
    <w:rsid w:val="00535226"/>
    <w:rsid w:val="0053585C"/>
    <w:rsid w:val="005368CA"/>
    <w:rsid w:val="00536B46"/>
    <w:rsid w:val="00536D0E"/>
    <w:rsid w:val="005372A7"/>
    <w:rsid w:val="00537324"/>
    <w:rsid w:val="005378C6"/>
    <w:rsid w:val="00537B25"/>
    <w:rsid w:val="0054029D"/>
    <w:rsid w:val="00540E01"/>
    <w:rsid w:val="00541FD1"/>
    <w:rsid w:val="0054278E"/>
    <w:rsid w:val="00543A39"/>
    <w:rsid w:val="00544492"/>
    <w:rsid w:val="005455CC"/>
    <w:rsid w:val="00545A13"/>
    <w:rsid w:val="005464BB"/>
    <w:rsid w:val="00546650"/>
    <w:rsid w:val="0054699B"/>
    <w:rsid w:val="00546B4B"/>
    <w:rsid w:val="00547143"/>
    <w:rsid w:val="005472EA"/>
    <w:rsid w:val="005474A7"/>
    <w:rsid w:val="00547BA3"/>
    <w:rsid w:val="0055048E"/>
    <w:rsid w:val="0055091B"/>
    <w:rsid w:val="00550B3B"/>
    <w:rsid w:val="00551102"/>
    <w:rsid w:val="00551250"/>
    <w:rsid w:val="00551573"/>
    <w:rsid w:val="00552832"/>
    <w:rsid w:val="00552FCF"/>
    <w:rsid w:val="0055381F"/>
    <w:rsid w:val="00553A0B"/>
    <w:rsid w:val="00553C35"/>
    <w:rsid w:val="005545AF"/>
    <w:rsid w:val="00554AF8"/>
    <w:rsid w:val="005558C5"/>
    <w:rsid w:val="005559BC"/>
    <w:rsid w:val="00555B1C"/>
    <w:rsid w:val="00555EEF"/>
    <w:rsid w:val="005565EA"/>
    <w:rsid w:val="00556B2F"/>
    <w:rsid w:val="00556F09"/>
    <w:rsid w:val="00557B19"/>
    <w:rsid w:val="00560605"/>
    <w:rsid w:val="00560A8B"/>
    <w:rsid w:val="00562DD8"/>
    <w:rsid w:val="005632CE"/>
    <w:rsid w:val="005638F3"/>
    <w:rsid w:val="005639B9"/>
    <w:rsid w:val="005643EE"/>
    <w:rsid w:val="0056463B"/>
    <w:rsid w:val="00564A86"/>
    <w:rsid w:val="00564B5B"/>
    <w:rsid w:val="00567132"/>
    <w:rsid w:val="005676A0"/>
    <w:rsid w:val="00567E80"/>
    <w:rsid w:val="00570969"/>
    <w:rsid w:val="00570B13"/>
    <w:rsid w:val="00571055"/>
    <w:rsid w:val="00571139"/>
    <w:rsid w:val="00571192"/>
    <w:rsid w:val="00571D8D"/>
    <w:rsid w:val="00571ECB"/>
    <w:rsid w:val="00571F79"/>
    <w:rsid w:val="005720E7"/>
    <w:rsid w:val="00572281"/>
    <w:rsid w:val="005727A9"/>
    <w:rsid w:val="00573773"/>
    <w:rsid w:val="00573D5D"/>
    <w:rsid w:val="00573DE6"/>
    <w:rsid w:val="00573DE7"/>
    <w:rsid w:val="00574228"/>
    <w:rsid w:val="005759DE"/>
    <w:rsid w:val="00575A7E"/>
    <w:rsid w:val="00575ED0"/>
    <w:rsid w:val="00577B46"/>
    <w:rsid w:val="00580AC4"/>
    <w:rsid w:val="00580D44"/>
    <w:rsid w:val="00581414"/>
    <w:rsid w:val="0058193B"/>
    <w:rsid w:val="00581BEC"/>
    <w:rsid w:val="00581F04"/>
    <w:rsid w:val="00582250"/>
    <w:rsid w:val="005822D6"/>
    <w:rsid w:val="00582372"/>
    <w:rsid w:val="005826B3"/>
    <w:rsid w:val="00582939"/>
    <w:rsid w:val="005839FB"/>
    <w:rsid w:val="00583B9A"/>
    <w:rsid w:val="0058610F"/>
    <w:rsid w:val="00586476"/>
    <w:rsid w:val="0058672E"/>
    <w:rsid w:val="00586CA8"/>
    <w:rsid w:val="0058712C"/>
    <w:rsid w:val="0058733C"/>
    <w:rsid w:val="0059015D"/>
    <w:rsid w:val="0059018C"/>
    <w:rsid w:val="00590832"/>
    <w:rsid w:val="00591BFC"/>
    <w:rsid w:val="0059283B"/>
    <w:rsid w:val="00592A9B"/>
    <w:rsid w:val="00593ABF"/>
    <w:rsid w:val="005943FE"/>
    <w:rsid w:val="005949FC"/>
    <w:rsid w:val="00594A1B"/>
    <w:rsid w:val="00594C48"/>
    <w:rsid w:val="005962A2"/>
    <w:rsid w:val="00596706"/>
    <w:rsid w:val="00596DEC"/>
    <w:rsid w:val="00597EE3"/>
    <w:rsid w:val="00597F2E"/>
    <w:rsid w:val="005A031A"/>
    <w:rsid w:val="005A036D"/>
    <w:rsid w:val="005A0816"/>
    <w:rsid w:val="005A0882"/>
    <w:rsid w:val="005A0F68"/>
    <w:rsid w:val="005A1575"/>
    <w:rsid w:val="005A1D7A"/>
    <w:rsid w:val="005A26F3"/>
    <w:rsid w:val="005A2B63"/>
    <w:rsid w:val="005A2F9E"/>
    <w:rsid w:val="005A3180"/>
    <w:rsid w:val="005A320B"/>
    <w:rsid w:val="005A3E71"/>
    <w:rsid w:val="005A49E8"/>
    <w:rsid w:val="005A4BED"/>
    <w:rsid w:val="005A58F6"/>
    <w:rsid w:val="005A5C67"/>
    <w:rsid w:val="005A615C"/>
    <w:rsid w:val="005A6187"/>
    <w:rsid w:val="005A61F5"/>
    <w:rsid w:val="005A6902"/>
    <w:rsid w:val="005A6F6B"/>
    <w:rsid w:val="005A78D5"/>
    <w:rsid w:val="005B0224"/>
    <w:rsid w:val="005B0256"/>
    <w:rsid w:val="005B17AD"/>
    <w:rsid w:val="005B23DE"/>
    <w:rsid w:val="005B24EE"/>
    <w:rsid w:val="005B286A"/>
    <w:rsid w:val="005B2B22"/>
    <w:rsid w:val="005B2D36"/>
    <w:rsid w:val="005B40BB"/>
    <w:rsid w:val="005B479C"/>
    <w:rsid w:val="005B497C"/>
    <w:rsid w:val="005B4CDA"/>
    <w:rsid w:val="005B4EF9"/>
    <w:rsid w:val="005B5468"/>
    <w:rsid w:val="005B6403"/>
    <w:rsid w:val="005B6948"/>
    <w:rsid w:val="005B6B8E"/>
    <w:rsid w:val="005B789B"/>
    <w:rsid w:val="005B7B64"/>
    <w:rsid w:val="005B7D81"/>
    <w:rsid w:val="005B7FA9"/>
    <w:rsid w:val="005C00EB"/>
    <w:rsid w:val="005C1997"/>
    <w:rsid w:val="005C2DD8"/>
    <w:rsid w:val="005C32BD"/>
    <w:rsid w:val="005C4876"/>
    <w:rsid w:val="005C4DF3"/>
    <w:rsid w:val="005C5328"/>
    <w:rsid w:val="005C5C94"/>
    <w:rsid w:val="005C6576"/>
    <w:rsid w:val="005C6A0D"/>
    <w:rsid w:val="005C6CC5"/>
    <w:rsid w:val="005C6CCE"/>
    <w:rsid w:val="005C7A4F"/>
    <w:rsid w:val="005D15AD"/>
    <w:rsid w:val="005D227A"/>
    <w:rsid w:val="005D2997"/>
    <w:rsid w:val="005D2A27"/>
    <w:rsid w:val="005D2DDF"/>
    <w:rsid w:val="005D3510"/>
    <w:rsid w:val="005D3A57"/>
    <w:rsid w:val="005D3A86"/>
    <w:rsid w:val="005D3CB7"/>
    <w:rsid w:val="005D432E"/>
    <w:rsid w:val="005D4D12"/>
    <w:rsid w:val="005D571E"/>
    <w:rsid w:val="005D5BE5"/>
    <w:rsid w:val="005D5DDA"/>
    <w:rsid w:val="005D72C4"/>
    <w:rsid w:val="005D72FD"/>
    <w:rsid w:val="005E0305"/>
    <w:rsid w:val="005E0344"/>
    <w:rsid w:val="005E0442"/>
    <w:rsid w:val="005E071D"/>
    <w:rsid w:val="005E10F2"/>
    <w:rsid w:val="005E1C2A"/>
    <w:rsid w:val="005E2259"/>
    <w:rsid w:val="005E23EC"/>
    <w:rsid w:val="005E322D"/>
    <w:rsid w:val="005E4635"/>
    <w:rsid w:val="005E4820"/>
    <w:rsid w:val="005E48A4"/>
    <w:rsid w:val="005E4F59"/>
    <w:rsid w:val="005E51DA"/>
    <w:rsid w:val="005E5E7B"/>
    <w:rsid w:val="005E6000"/>
    <w:rsid w:val="005E66D5"/>
    <w:rsid w:val="005E68A8"/>
    <w:rsid w:val="005E796D"/>
    <w:rsid w:val="005E7B97"/>
    <w:rsid w:val="005F0A52"/>
    <w:rsid w:val="005F0AEE"/>
    <w:rsid w:val="005F0D6F"/>
    <w:rsid w:val="005F1607"/>
    <w:rsid w:val="005F1DF0"/>
    <w:rsid w:val="005F1F09"/>
    <w:rsid w:val="005F2133"/>
    <w:rsid w:val="005F2A1D"/>
    <w:rsid w:val="005F2A36"/>
    <w:rsid w:val="005F2E5B"/>
    <w:rsid w:val="005F35E5"/>
    <w:rsid w:val="005F4B18"/>
    <w:rsid w:val="005F4FE7"/>
    <w:rsid w:val="005F50E3"/>
    <w:rsid w:val="005F53BA"/>
    <w:rsid w:val="005F54DB"/>
    <w:rsid w:val="005F5567"/>
    <w:rsid w:val="005F58CD"/>
    <w:rsid w:val="005F62AF"/>
    <w:rsid w:val="005F6316"/>
    <w:rsid w:val="005F69C7"/>
    <w:rsid w:val="005F6E55"/>
    <w:rsid w:val="005F70A6"/>
    <w:rsid w:val="005F7458"/>
    <w:rsid w:val="005F785B"/>
    <w:rsid w:val="005F7B47"/>
    <w:rsid w:val="0060008A"/>
    <w:rsid w:val="00600900"/>
    <w:rsid w:val="00600B7F"/>
    <w:rsid w:val="0060131E"/>
    <w:rsid w:val="00602115"/>
    <w:rsid w:val="0060227C"/>
    <w:rsid w:val="00602A6A"/>
    <w:rsid w:val="00602BB1"/>
    <w:rsid w:val="00603297"/>
    <w:rsid w:val="00603594"/>
    <w:rsid w:val="0060368F"/>
    <w:rsid w:val="00603D13"/>
    <w:rsid w:val="006040BC"/>
    <w:rsid w:val="00604802"/>
    <w:rsid w:val="00604FE9"/>
    <w:rsid w:val="006051A1"/>
    <w:rsid w:val="00605664"/>
    <w:rsid w:val="00606958"/>
    <w:rsid w:val="00606D31"/>
    <w:rsid w:val="00607007"/>
    <w:rsid w:val="00607049"/>
    <w:rsid w:val="006073CB"/>
    <w:rsid w:val="00607529"/>
    <w:rsid w:val="006079E9"/>
    <w:rsid w:val="006100DF"/>
    <w:rsid w:val="006104A9"/>
    <w:rsid w:val="0061152D"/>
    <w:rsid w:val="00611892"/>
    <w:rsid w:val="00611C73"/>
    <w:rsid w:val="00612B1A"/>
    <w:rsid w:val="00613316"/>
    <w:rsid w:val="00613435"/>
    <w:rsid w:val="006135A4"/>
    <w:rsid w:val="00614D23"/>
    <w:rsid w:val="00615833"/>
    <w:rsid w:val="00615C15"/>
    <w:rsid w:val="00615FEB"/>
    <w:rsid w:val="006160C0"/>
    <w:rsid w:val="0061613F"/>
    <w:rsid w:val="00616844"/>
    <w:rsid w:val="0061692A"/>
    <w:rsid w:val="006171CA"/>
    <w:rsid w:val="00620720"/>
    <w:rsid w:val="006209B9"/>
    <w:rsid w:val="00620BCC"/>
    <w:rsid w:val="00620CC2"/>
    <w:rsid w:val="00620CD1"/>
    <w:rsid w:val="00620E4A"/>
    <w:rsid w:val="0062113C"/>
    <w:rsid w:val="006219BF"/>
    <w:rsid w:val="00621BCF"/>
    <w:rsid w:val="00621DFB"/>
    <w:rsid w:val="0062336B"/>
    <w:rsid w:val="006234F7"/>
    <w:rsid w:val="00624451"/>
    <w:rsid w:val="006250DA"/>
    <w:rsid w:val="006253BD"/>
    <w:rsid w:val="0062554A"/>
    <w:rsid w:val="0062605B"/>
    <w:rsid w:val="0062629E"/>
    <w:rsid w:val="00627C6A"/>
    <w:rsid w:val="006301F2"/>
    <w:rsid w:val="00630D95"/>
    <w:rsid w:val="00630F68"/>
    <w:rsid w:val="006311F0"/>
    <w:rsid w:val="0063147E"/>
    <w:rsid w:val="00631717"/>
    <w:rsid w:val="00631EEC"/>
    <w:rsid w:val="00631F9F"/>
    <w:rsid w:val="006321A4"/>
    <w:rsid w:val="00632673"/>
    <w:rsid w:val="006332E8"/>
    <w:rsid w:val="00633A0B"/>
    <w:rsid w:val="00634622"/>
    <w:rsid w:val="00634A11"/>
    <w:rsid w:val="0063557F"/>
    <w:rsid w:val="00635ABB"/>
    <w:rsid w:val="00635FBC"/>
    <w:rsid w:val="00637828"/>
    <w:rsid w:val="0063792A"/>
    <w:rsid w:val="00640480"/>
    <w:rsid w:val="0064052F"/>
    <w:rsid w:val="00640A8F"/>
    <w:rsid w:val="00640BCF"/>
    <w:rsid w:val="00641127"/>
    <w:rsid w:val="00642895"/>
    <w:rsid w:val="0064297C"/>
    <w:rsid w:val="00642F76"/>
    <w:rsid w:val="006432FC"/>
    <w:rsid w:val="00643AA8"/>
    <w:rsid w:val="00643D76"/>
    <w:rsid w:val="006440F7"/>
    <w:rsid w:val="00644169"/>
    <w:rsid w:val="00645DE1"/>
    <w:rsid w:val="00646680"/>
    <w:rsid w:val="00647A5C"/>
    <w:rsid w:val="00650466"/>
    <w:rsid w:val="00651A6D"/>
    <w:rsid w:val="006520E8"/>
    <w:rsid w:val="00652205"/>
    <w:rsid w:val="00652BB7"/>
    <w:rsid w:val="00653695"/>
    <w:rsid w:val="0065445C"/>
    <w:rsid w:val="00654734"/>
    <w:rsid w:val="00655228"/>
    <w:rsid w:val="00655977"/>
    <w:rsid w:val="00655E53"/>
    <w:rsid w:val="00655FF2"/>
    <w:rsid w:val="00656656"/>
    <w:rsid w:val="00656F3E"/>
    <w:rsid w:val="00657123"/>
    <w:rsid w:val="00660155"/>
    <w:rsid w:val="00660514"/>
    <w:rsid w:val="00660906"/>
    <w:rsid w:val="00660FC9"/>
    <w:rsid w:val="00661E7E"/>
    <w:rsid w:val="00662180"/>
    <w:rsid w:val="006630C5"/>
    <w:rsid w:val="0066361A"/>
    <w:rsid w:val="00664305"/>
    <w:rsid w:val="00664B2C"/>
    <w:rsid w:val="00664D30"/>
    <w:rsid w:val="006659A9"/>
    <w:rsid w:val="006663B2"/>
    <w:rsid w:val="006675C0"/>
    <w:rsid w:val="00667725"/>
    <w:rsid w:val="0067045B"/>
    <w:rsid w:val="006708C7"/>
    <w:rsid w:val="00670C4A"/>
    <w:rsid w:val="00671466"/>
    <w:rsid w:val="00671D9A"/>
    <w:rsid w:val="00671EC1"/>
    <w:rsid w:val="00672748"/>
    <w:rsid w:val="00672F5A"/>
    <w:rsid w:val="006734C0"/>
    <w:rsid w:val="00673758"/>
    <w:rsid w:val="00673E58"/>
    <w:rsid w:val="00674851"/>
    <w:rsid w:val="00674B7F"/>
    <w:rsid w:val="0067553C"/>
    <w:rsid w:val="00675A3C"/>
    <w:rsid w:val="00675DFB"/>
    <w:rsid w:val="0067725E"/>
    <w:rsid w:val="00677317"/>
    <w:rsid w:val="006775BD"/>
    <w:rsid w:val="00677D99"/>
    <w:rsid w:val="00680531"/>
    <w:rsid w:val="006808F2"/>
    <w:rsid w:val="0068117C"/>
    <w:rsid w:val="00681F0D"/>
    <w:rsid w:val="00682552"/>
    <w:rsid w:val="00682FD5"/>
    <w:rsid w:val="00683139"/>
    <w:rsid w:val="006836A8"/>
    <w:rsid w:val="0068374B"/>
    <w:rsid w:val="006838E1"/>
    <w:rsid w:val="00684420"/>
    <w:rsid w:val="006850A6"/>
    <w:rsid w:val="006854BC"/>
    <w:rsid w:val="00686755"/>
    <w:rsid w:val="00686A04"/>
    <w:rsid w:val="00686DAD"/>
    <w:rsid w:val="006877EF"/>
    <w:rsid w:val="00687C2D"/>
    <w:rsid w:val="00687C5D"/>
    <w:rsid w:val="00687FEB"/>
    <w:rsid w:val="00690701"/>
    <w:rsid w:val="00690C74"/>
    <w:rsid w:val="00691903"/>
    <w:rsid w:val="00691D96"/>
    <w:rsid w:val="00692088"/>
    <w:rsid w:val="0069249F"/>
    <w:rsid w:val="006925A5"/>
    <w:rsid w:val="006926C0"/>
    <w:rsid w:val="00692735"/>
    <w:rsid w:val="00692A4E"/>
    <w:rsid w:val="00692AD6"/>
    <w:rsid w:val="00692BA5"/>
    <w:rsid w:val="00692E11"/>
    <w:rsid w:val="00692F30"/>
    <w:rsid w:val="00693093"/>
    <w:rsid w:val="00693110"/>
    <w:rsid w:val="00694CC9"/>
    <w:rsid w:val="0069586E"/>
    <w:rsid w:val="00695C2F"/>
    <w:rsid w:val="00695EF8"/>
    <w:rsid w:val="00695F38"/>
    <w:rsid w:val="00696041"/>
    <w:rsid w:val="006965FE"/>
    <w:rsid w:val="006971CE"/>
    <w:rsid w:val="00697853"/>
    <w:rsid w:val="00697A39"/>
    <w:rsid w:val="006A072F"/>
    <w:rsid w:val="006A09E1"/>
    <w:rsid w:val="006A0E64"/>
    <w:rsid w:val="006A0F53"/>
    <w:rsid w:val="006A1002"/>
    <w:rsid w:val="006A175A"/>
    <w:rsid w:val="006A1C45"/>
    <w:rsid w:val="006A2A26"/>
    <w:rsid w:val="006A2BB5"/>
    <w:rsid w:val="006A2D57"/>
    <w:rsid w:val="006A43CF"/>
    <w:rsid w:val="006A475F"/>
    <w:rsid w:val="006A499B"/>
    <w:rsid w:val="006A56EC"/>
    <w:rsid w:val="006A5B46"/>
    <w:rsid w:val="006A5DC9"/>
    <w:rsid w:val="006A607A"/>
    <w:rsid w:val="006A6F15"/>
    <w:rsid w:val="006A77FD"/>
    <w:rsid w:val="006B03FA"/>
    <w:rsid w:val="006B0432"/>
    <w:rsid w:val="006B07B8"/>
    <w:rsid w:val="006B0D94"/>
    <w:rsid w:val="006B0F67"/>
    <w:rsid w:val="006B1842"/>
    <w:rsid w:val="006B18A9"/>
    <w:rsid w:val="006B20D3"/>
    <w:rsid w:val="006B33E9"/>
    <w:rsid w:val="006B33FD"/>
    <w:rsid w:val="006B39A2"/>
    <w:rsid w:val="006B42CE"/>
    <w:rsid w:val="006B4A9F"/>
    <w:rsid w:val="006B4FB7"/>
    <w:rsid w:val="006B5D58"/>
    <w:rsid w:val="006B6629"/>
    <w:rsid w:val="006B67F5"/>
    <w:rsid w:val="006B693F"/>
    <w:rsid w:val="006B743B"/>
    <w:rsid w:val="006B7C94"/>
    <w:rsid w:val="006B7FF4"/>
    <w:rsid w:val="006C0391"/>
    <w:rsid w:val="006C21F6"/>
    <w:rsid w:val="006C2DA6"/>
    <w:rsid w:val="006C3458"/>
    <w:rsid w:val="006C35C5"/>
    <w:rsid w:val="006C3BD3"/>
    <w:rsid w:val="006C3C79"/>
    <w:rsid w:val="006C5944"/>
    <w:rsid w:val="006C5CE3"/>
    <w:rsid w:val="006C678D"/>
    <w:rsid w:val="006C6B87"/>
    <w:rsid w:val="006C6F56"/>
    <w:rsid w:val="006C7804"/>
    <w:rsid w:val="006C79D1"/>
    <w:rsid w:val="006C7E0A"/>
    <w:rsid w:val="006D0318"/>
    <w:rsid w:val="006D04F4"/>
    <w:rsid w:val="006D0588"/>
    <w:rsid w:val="006D0D79"/>
    <w:rsid w:val="006D15C4"/>
    <w:rsid w:val="006D17B3"/>
    <w:rsid w:val="006D1CF1"/>
    <w:rsid w:val="006D1EA2"/>
    <w:rsid w:val="006D20D1"/>
    <w:rsid w:val="006D30A1"/>
    <w:rsid w:val="006D4102"/>
    <w:rsid w:val="006D4459"/>
    <w:rsid w:val="006D5E86"/>
    <w:rsid w:val="006D64EB"/>
    <w:rsid w:val="006D6AB2"/>
    <w:rsid w:val="006D6E24"/>
    <w:rsid w:val="006D78B1"/>
    <w:rsid w:val="006D79AE"/>
    <w:rsid w:val="006D79B3"/>
    <w:rsid w:val="006D7E2E"/>
    <w:rsid w:val="006E0190"/>
    <w:rsid w:val="006E05DA"/>
    <w:rsid w:val="006E070D"/>
    <w:rsid w:val="006E09AE"/>
    <w:rsid w:val="006E0A48"/>
    <w:rsid w:val="006E0ACD"/>
    <w:rsid w:val="006E0C93"/>
    <w:rsid w:val="006E12E9"/>
    <w:rsid w:val="006E1770"/>
    <w:rsid w:val="006E2F7C"/>
    <w:rsid w:val="006E3C56"/>
    <w:rsid w:val="006E4852"/>
    <w:rsid w:val="006E4A0B"/>
    <w:rsid w:val="006E4B50"/>
    <w:rsid w:val="006E5D9C"/>
    <w:rsid w:val="006E5E51"/>
    <w:rsid w:val="006E66D0"/>
    <w:rsid w:val="006E78DE"/>
    <w:rsid w:val="006F0BB2"/>
    <w:rsid w:val="006F0FA4"/>
    <w:rsid w:val="006F1BEB"/>
    <w:rsid w:val="006F2795"/>
    <w:rsid w:val="006F2B49"/>
    <w:rsid w:val="006F2B54"/>
    <w:rsid w:val="006F2DDA"/>
    <w:rsid w:val="006F45FB"/>
    <w:rsid w:val="006F489D"/>
    <w:rsid w:val="006F4D81"/>
    <w:rsid w:val="006F55B5"/>
    <w:rsid w:val="006F5657"/>
    <w:rsid w:val="006F5B54"/>
    <w:rsid w:val="006F5CE5"/>
    <w:rsid w:val="006F5E3D"/>
    <w:rsid w:val="006F62BF"/>
    <w:rsid w:val="006F67E5"/>
    <w:rsid w:val="006F6C1F"/>
    <w:rsid w:val="006F79AA"/>
    <w:rsid w:val="007000D7"/>
    <w:rsid w:val="0070259E"/>
    <w:rsid w:val="00702BD7"/>
    <w:rsid w:val="00702D24"/>
    <w:rsid w:val="007030C9"/>
    <w:rsid w:val="007037E2"/>
    <w:rsid w:val="00703EE2"/>
    <w:rsid w:val="00703FD3"/>
    <w:rsid w:val="007041C3"/>
    <w:rsid w:val="007044A6"/>
    <w:rsid w:val="00704E8C"/>
    <w:rsid w:val="00705178"/>
    <w:rsid w:val="0070553B"/>
    <w:rsid w:val="007057B0"/>
    <w:rsid w:val="0070580E"/>
    <w:rsid w:val="00705FFC"/>
    <w:rsid w:val="007060A9"/>
    <w:rsid w:val="00706ECC"/>
    <w:rsid w:val="00707B57"/>
    <w:rsid w:val="00707CD1"/>
    <w:rsid w:val="00707D13"/>
    <w:rsid w:val="00707D78"/>
    <w:rsid w:val="007104D5"/>
    <w:rsid w:val="00710BBB"/>
    <w:rsid w:val="0071161B"/>
    <w:rsid w:val="00711AA3"/>
    <w:rsid w:val="00711EC4"/>
    <w:rsid w:val="00711ECC"/>
    <w:rsid w:val="007124BB"/>
    <w:rsid w:val="007131E3"/>
    <w:rsid w:val="00713EE6"/>
    <w:rsid w:val="00713F45"/>
    <w:rsid w:val="00714029"/>
    <w:rsid w:val="007142E0"/>
    <w:rsid w:val="007149B8"/>
    <w:rsid w:val="00715A8C"/>
    <w:rsid w:val="00717891"/>
    <w:rsid w:val="007178BD"/>
    <w:rsid w:val="00717DE7"/>
    <w:rsid w:val="007207E9"/>
    <w:rsid w:val="00721268"/>
    <w:rsid w:val="00721301"/>
    <w:rsid w:val="007218A5"/>
    <w:rsid w:val="0072268A"/>
    <w:rsid w:val="00722852"/>
    <w:rsid w:val="00722B3F"/>
    <w:rsid w:val="00722C98"/>
    <w:rsid w:val="00723DE9"/>
    <w:rsid w:val="00723ED7"/>
    <w:rsid w:val="00726B34"/>
    <w:rsid w:val="00726EE2"/>
    <w:rsid w:val="00727404"/>
    <w:rsid w:val="00727A86"/>
    <w:rsid w:val="00727EF1"/>
    <w:rsid w:val="0073124C"/>
    <w:rsid w:val="007312AD"/>
    <w:rsid w:val="00732020"/>
    <w:rsid w:val="00732BD4"/>
    <w:rsid w:val="00733006"/>
    <w:rsid w:val="0073347B"/>
    <w:rsid w:val="00733E30"/>
    <w:rsid w:val="007342E7"/>
    <w:rsid w:val="00734633"/>
    <w:rsid w:val="007355E5"/>
    <w:rsid w:val="00735824"/>
    <w:rsid w:val="007358A9"/>
    <w:rsid w:val="00735A66"/>
    <w:rsid w:val="00736109"/>
    <w:rsid w:val="007366C3"/>
    <w:rsid w:val="007368BF"/>
    <w:rsid w:val="00736E12"/>
    <w:rsid w:val="00737681"/>
    <w:rsid w:val="007402FC"/>
    <w:rsid w:val="007414D0"/>
    <w:rsid w:val="007415A7"/>
    <w:rsid w:val="0074162E"/>
    <w:rsid w:val="0074257D"/>
    <w:rsid w:val="00742B63"/>
    <w:rsid w:val="00743909"/>
    <w:rsid w:val="00743A03"/>
    <w:rsid w:val="00743A38"/>
    <w:rsid w:val="0074453C"/>
    <w:rsid w:val="007451FA"/>
    <w:rsid w:val="00745742"/>
    <w:rsid w:val="00745C44"/>
    <w:rsid w:val="00745FF5"/>
    <w:rsid w:val="007469A1"/>
    <w:rsid w:val="00746CD5"/>
    <w:rsid w:val="007478E6"/>
    <w:rsid w:val="00747EEB"/>
    <w:rsid w:val="00750101"/>
    <w:rsid w:val="00750D1B"/>
    <w:rsid w:val="00751C21"/>
    <w:rsid w:val="0075204E"/>
    <w:rsid w:val="00752432"/>
    <w:rsid w:val="007524EE"/>
    <w:rsid w:val="00752A11"/>
    <w:rsid w:val="00752C6F"/>
    <w:rsid w:val="007533D9"/>
    <w:rsid w:val="0075344E"/>
    <w:rsid w:val="00753BC2"/>
    <w:rsid w:val="007544A5"/>
    <w:rsid w:val="007547BD"/>
    <w:rsid w:val="00754832"/>
    <w:rsid w:val="00754E2A"/>
    <w:rsid w:val="00754F91"/>
    <w:rsid w:val="0075502C"/>
    <w:rsid w:val="00755A3C"/>
    <w:rsid w:val="007562B4"/>
    <w:rsid w:val="007576E1"/>
    <w:rsid w:val="007578B6"/>
    <w:rsid w:val="00757BA3"/>
    <w:rsid w:val="00760703"/>
    <w:rsid w:val="00760BAA"/>
    <w:rsid w:val="00760DE6"/>
    <w:rsid w:val="0076120F"/>
    <w:rsid w:val="00761521"/>
    <w:rsid w:val="007617BB"/>
    <w:rsid w:val="00762058"/>
    <w:rsid w:val="00762D52"/>
    <w:rsid w:val="00762F4A"/>
    <w:rsid w:val="0076390A"/>
    <w:rsid w:val="00763DA8"/>
    <w:rsid w:val="00764073"/>
    <w:rsid w:val="007646C4"/>
    <w:rsid w:val="007677A8"/>
    <w:rsid w:val="00767DF5"/>
    <w:rsid w:val="00767F17"/>
    <w:rsid w:val="00767FBA"/>
    <w:rsid w:val="00770344"/>
    <w:rsid w:val="00770485"/>
    <w:rsid w:val="00770ADA"/>
    <w:rsid w:val="00770CB1"/>
    <w:rsid w:val="007715F2"/>
    <w:rsid w:val="00772003"/>
    <w:rsid w:val="007721AE"/>
    <w:rsid w:val="00772493"/>
    <w:rsid w:val="007728CD"/>
    <w:rsid w:val="00773229"/>
    <w:rsid w:val="007744F7"/>
    <w:rsid w:val="00774A7E"/>
    <w:rsid w:val="0077631C"/>
    <w:rsid w:val="007768F9"/>
    <w:rsid w:val="007773A4"/>
    <w:rsid w:val="007774F3"/>
    <w:rsid w:val="00777E2F"/>
    <w:rsid w:val="00780101"/>
    <w:rsid w:val="00780269"/>
    <w:rsid w:val="007807BA"/>
    <w:rsid w:val="00780E8C"/>
    <w:rsid w:val="00782D60"/>
    <w:rsid w:val="007836BD"/>
    <w:rsid w:val="007836E0"/>
    <w:rsid w:val="00783D44"/>
    <w:rsid w:val="007845DF"/>
    <w:rsid w:val="00784B6A"/>
    <w:rsid w:val="00784B90"/>
    <w:rsid w:val="0078585B"/>
    <w:rsid w:val="00785AAA"/>
    <w:rsid w:val="00785B62"/>
    <w:rsid w:val="007869C2"/>
    <w:rsid w:val="00786A30"/>
    <w:rsid w:val="00787456"/>
    <w:rsid w:val="00790457"/>
    <w:rsid w:val="007924C8"/>
    <w:rsid w:val="00792F2F"/>
    <w:rsid w:val="00792F75"/>
    <w:rsid w:val="007932EE"/>
    <w:rsid w:val="00793C14"/>
    <w:rsid w:val="00793F3C"/>
    <w:rsid w:val="0079439C"/>
    <w:rsid w:val="00794A41"/>
    <w:rsid w:val="00794BF4"/>
    <w:rsid w:val="00794D46"/>
    <w:rsid w:val="0079517E"/>
    <w:rsid w:val="00795797"/>
    <w:rsid w:val="00796ED2"/>
    <w:rsid w:val="007974B4"/>
    <w:rsid w:val="00797B00"/>
    <w:rsid w:val="007A093C"/>
    <w:rsid w:val="007A1007"/>
    <w:rsid w:val="007A13F6"/>
    <w:rsid w:val="007A1E87"/>
    <w:rsid w:val="007A1EAF"/>
    <w:rsid w:val="007A2027"/>
    <w:rsid w:val="007A216B"/>
    <w:rsid w:val="007A2762"/>
    <w:rsid w:val="007A2AF3"/>
    <w:rsid w:val="007A2DDB"/>
    <w:rsid w:val="007A2F10"/>
    <w:rsid w:val="007A3409"/>
    <w:rsid w:val="007A38B2"/>
    <w:rsid w:val="007A3C1B"/>
    <w:rsid w:val="007A3FF9"/>
    <w:rsid w:val="007A44B4"/>
    <w:rsid w:val="007A49F6"/>
    <w:rsid w:val="007A4E8C"/>
    <w:rsid w:val="007A4FBA"/>
    <w:rsid w:val="007A5BEF"/>
    <w:rsid w:val="007A5C11"/>
    <w:rsid w:val="007A5E21"/>
    <w:rsid w:val="007A6E47"/>
    <w:rsid w:val="007A7AD3"/>
    <w:rsid w:val="007B0A65"/>
    <w:rsid w:val="007B0BD1"/>
    <w:rsid w:val="007B0FA3"/>
    <w:rsid w:val="007B15CA"/>
    <w:rsid w:val="007B15E3"/>
    <w:rsid w:val="007B2158"/>
    <w:rsid w:val="007B2E41"/>
    <w:rsid w:val="007B3130"/>
    <w:rsid w:val="007B3C8E"/>
    <w:rsid w:val="007B3DF8"/>
    <w:rsid w:val="007B4272"/>
    <w:rsid w:val="007B4460"/>
    <w:rsid w:val="007B503A"/>
    <w:rsid w:val="007B5446"/>
    <w:rsid w:val="007B563C"/>
    <w:rsid w:val="007B59EF"/>
    <w:rsid w:val="007B5F67"/>
    <w:rsid w:val="007B670C"/>
    <w:rsid w:val="007B6AE0"/>
    <w:rsid w:val="007B6B62"/>
    <w:rsid w:val="007B7011"/>
    <w:rsid w:val="007B7E0B"/>
    <w:rsid w:val="007C0C56"/>
    <w:rsid w:val="007C194A"/>
    <w:rsid w:val="007C2176"/>
    <w:rsid w:val="007C2EAA"/>
    <w:rsid w:val="007C3973"/>
    <w:rsid w:val="007C3EFB"/>
    <w:rsid w:val="007C490A"/>
    <w:rsid w:val="007C4BB3"/>
    <w:rsid w:val="007C54C1"/>
    <w:rsid w:val="007C57DA"/>
    <w:rsid w:val="007C5EC2"/>
    <w:rsid w:val="007C60E0"/>
    <w:rsid w:val="007C64D6"/>
    <w:rsid w:val="007C6C36"/>
    <w:rsid w:val="007C768F"/>
    <w:rsid w:val="007D088C"/>
    <w:rsid w:val="007D0C91"/>
    <w:rsid w:val="007D126E"/>
    <w:rsid w:val="007D1B9F"/>
    <w:rsid w:val="007D252C"/>
    <w:rsid w:val="007D25E5"/>
    <w:rsid w:val="007D2EB2"/>
    <w:rsid w:val="007D333A"/>
    <w:rsid w:val="007D3734"/>
    <w:rsid w:val="007D447E"/>
    <w:rsid w:val="007D4494"/>
    <w:rsid w:val="007D4E4A"/>
    <w:rsid w:val="007D53B8"/>
    <w:rsid w:val="007D564C"/>
    <w:rsid w:val="007D5D9A"/>
    <w:rsid w:val="007D5DF4"/>
    <w:rsid w:val="007D7445"/>
    <w:rsid w:val="007D797A"/>
    <w:rsid w:val="007D7B31"/>
    <w:rsid w:val="007E109B"/>
    <w:rsid w:val="007E12DB"/>
    <w:rsid w:val="007E1839"/>
    <w:rsid w:val="007E2F06"/>
    <w:rsid w:val="007E2F75"/>
    <w:rsid w:val="007E301B"/>
    <w:rsid w:val="007E38AA"/>
    <w:rsid w:val="007E49A0"/>
    <w:rsid w:val="007E4A95"/>
    <w:rsid w:val="007E5155"/>
    <w:rsid w:val="007E5207"/>
    <w:rsid w:val="007E5BDE"/>
    <w:rsid w:val="007E64D6"/>
    <w:rsid w:val="007E6B30"/>
    <w:rsid w:val="007E6BA6"/>
    <w:rsid w:val="007E6D5F"/>
    <w:rsid w:val="007E6E01"/>
    <w:rsid w:val="007E77F2"/>
    <w:rsid w:val="007F0877"/>
    <w:rsid w:val="007F1538"/>
    <w:rsid w:val="007F15DF"/>
    <w:rsid w:val="007F1904"/>
    <w:rsid w:val="007F3524"/>
    <w:rsid w:val="007F3556"/>
    <w:rsid w:val="007F44BB"/>
    <w:rsid w:val="007F4CB8"/>
    <w:rsid w:val="007F57B8"/>
    <w:rsid w:val="007F6BB7"/>
    <w:rsid w:val="007F6F26"/>
    <w:rsid w:val="007F6FDE"/>
    <w:rsid w:val="007F77D8"/>
    <w:rsid w:val="007F7852"/>
    <w:rsid w:val="007F7DE5"/>
    <w:rsid w:val="008000AC"/>
    <w:rsid w:val="008004D4"/>
    <w:rsid w:val="008008E7"/>
    <w:rsid w:val="00800C0F"/>
    <w:rsid w:val="0080105F"/>
    <w:rsid w:val="008016DB"/>
    <w:rsid w:val="00801835"/>
    <w:rsid w:val="00801A77"/>
    <w:rsid w:val="00801AF6"/>
    <w:rsid w:val="00801E5F"/>
    <w:rsid w:val="008024ED"/>
    <w:rsid w:val="00802ABC"/>
    <w:rsid w:val="00802AD0"/>
    <w:rsid w:val="00802C62"/>
    <w:rsid w:val="00803BE1"/>
    <w:rsid w:val="00804138"/>
    <w:rsid w:val="0080420E"/>
    <w:rsid w:val="00804661"/>
    <w:rsid w:val="008046FF"/>
    <w:rsid w:val="008056AD"/>
    <w:rsid w:val="00806198"/>
    <w:rsid w:val="008061C7"/>
    <w:rsid w:val="00806291"/>
    <w:rsid w:val="00806D42"/>
    <w:rsid w:val="00807401"/>
    <w:rsid w:val="00807AA6"/>
    <w:rsid w:val="00807AD3"/>
    <w:rsid w:val="00807DE5"/>
    <w:rsid w:val="0081019E"/>
    <w:rsid w:val="0081029E"/>
    <w:rsid w:val="00810681"/>
    <w:rsid w:val="008109DF"/>
    <w:rsid w:val="00811420"/>
    <w:rsid w:val="00811E2C"/>
    <w:rsid w:val="00812813"/>
    <w:rsid w:val="00812FFA"/>
    <w:rsid w:val="00813A50"/>
    <w:rsid w:val="00813C1A"/>
    <w:rsid w:val="00814012"/>
    <w:rsid w:val="00815A8F"/>
    <w:rsid w:val="00815EE4"/>
    <w:rsid w:val="00816113"/>
    <w:rsid w:val="00816615"/>
    <w:rsid w:val="0081742D"/>
    <w:rsid w:val="008178B6"/>
    <w:rsid w:val="00817EA5"/>
    <w:rsid w:val="00820E74"/>
    <w:rsid w:val="0082151F"/>
    <w:rsid w:val="00822A08"/>
    <w:rsid w:val="00822A1D"/>
    <w:rsid w:val="00822EEA"/>
    <w:rsid w:val="00823450"/>
    <w:rsid w:val="0082371B"/>
    <w:rsid w:val="00824D23"/>
    <w:rsid w:val="00826951"/>
    <w:rsid w:val="00826F5C"/>
    <w:rsid w:val="00826F8B"/>
    <w:rsid w:val="00827490"/>
    <w:rsid w:val="00830303"/>
    <w:rsid w:val="008304C0"/>
    <w:rsid w:val="008304FF"/>
    <w:rsid w:val="008312AB"/>
    <w:rsid w:val="00831E08"/>
    <w:rsid w:val="0083278C"/>
    <w:rsid w:val="0083361E"/>
    <w:rsid w:val="00834328"/>
    <w:rsid w:val="00834400"/>
    <w:rsid w:val="00834BD7"/>
    <w:rsid w:val="0083554E"/>
    <w:rsid w:val="008359E4"/>
    <w:rsid w:val="00835C2E"/>
    <w:rsid w:val="008370CC"/>
    <w:rsid w:val="0084139A"/>
    <w:rsid w:val="00842D4D"/>
    <w:rsid w:val="008436F2"/>
    <w:rsid w:val="0084389E"/>
    <w:rsid w:val="00843AE2"/>
    <w:rsid w:val="008442B2"/>
    <w:rsid w:val="008443C3"/>
    <w:rsid w:val="00844E6F"/>
    <w:rsid w:val="008450BB"/>
    <w:rsid w:val="00845170"/>
    <w:rsid w:val="00845424"/>
    <w:rsid w:val="00845864"/>
    <w:rsid w:val="00847073"/>
    <w:rsid w:val="008470E3"/>
    <w:rsid w:val="008473E4"/>
    <w:rsid w:val="00847439"/>
    <w:rsid w:val="00847574"/>
    <w:rsid w:val="008478E1"/>
    <w:rsid w:val="0085045B"/>
    <w:rsid w:val="00850CFA"/>
    <w:rsid w:val="00850F99"/>
    <w:rsid w:val="00851EF6"/>
    <w:rsid w:val="00852264"/>
    <w:rsid w:val="00852D94"/>
    <w:rsid w:val="00853015"/>
    <w:rsid w:val="008537D9"/>
    <w:rsid w:val="008539FC"/>
    <w:rsid w:val="00853CCF"/>
    <w:rsid w:val="008547DF"/>
    <w:rsid w:val="008550C8"/>
    <w:rsid w:val="008559C6"/>
    <w:rsid w:val="00855BE1"/>
    <w:rsid w:val="00855D91"/>
    <w:rsid w:val="0085649E"/>
    <w:rsid w:val="00856821"/>
    <w:rsid w:val="00856872"/>
    <w:rsid w:val="00856DEF"/>
    <w:rsid w:val="00856E4C"/>
    <w:rsid w:val="0085772F"/>
    <w:rsid w:val="00857AE1"/>
    <w:rsid w:val="00857BC9"/>
    <w:rsid w:val="00857EB2"/>
    <w:rsid w:val="00861338"/>
    <w:rsid w:val="0086192D"/>
    <w:rsid w:val="008627E8"/>
    <w:rsid w:val="00862CD2"/>
    <w:rsid w:val="00863095"/>
    <w:rsid w:val="008634D4"/>
    <w:rsid w:val="008641A0"/>
    <w:rsid w:val="008646D6"/>
    <w:rsid w:val="00864E52"/>
    <w:rsid w:val="0086556C"/>
    <w:rsid w:val="00865CA2"/>
    <w:rsid w:val="00865CF8"/>
    <w:rsid w:val="0086774E"/>
    <w:rsid w:val="00867C35"/>
    <w:rsid w:val="00867D0B"/>
    <w:rsid w:val="00867FC0"/>
    <w:rsid w:val="0087033D"/>
    <w:rsid w:val="00870452"/>
    <w:rsid w:val="00870725"/>
    <w:rsid w:val="00870B00"/>
    <w:rsid w:val="00871174"/>
    <w:rsid w:val="0087162E"/>
    <w:rsid w:val="00872656"/>
    <w:rsid w:val="008729E5"/>
    <w:rsid w:val="00873092"/>
    <w:rsid w:val="00873645"/>
    <w:rsid w:val="008738B6"/>
    <w:rsid w:val="00874136"/>
    <w:rsid w:val="00874957"/>
    <w:rsid w:val="00874AEE"/>
    <w:rsid w:val="00874EC4"/>
    <w:rsid w:val="008752A0"/>
    <w:rsid w:val="00875596"/>
    <w:rsid w:val="0087610F"/>
    <w:rsid w:val="008763D9"/>
    <w:rsid w:val="0087654B"/>
    <w:rsid w:val="00876943"/>
    <w:rsid w:val="00877245"/>
    <w:rsid w:val="00877677"/>
    <w:rsid w:val="00877B56"/>
    <w:rsid w:val="00880D5D"/>
    <w:rsid w:val="0088126B"/>
    <w:rsid w:val="00881502"/>
    <w:rsid w:val="00881B45"/>
    <w:rsid w:val="008832C7"/>
    <w:rsid w:val="0088403C"/>
    <w:rsid w:val="00884982"/>
    <w:rsid w:val="008860E8"/>
    <w:rsid w:val="008866C8"/>
    <w:rsid w:val="00886807"/>
    <w:rsid w:val="00886A2A"/>
    <w:rsid w:val="00887770"/>
    <w:rsid w:val="00887784"/>
    <w:rsid w:val="008914AA"/>
    <w:rsid w:val="008916E3"/>
    <w:rsid w:val="00891766"/>
    <w:rsid w:val="008918FD"/>
    <w:rsid w:val="008920CE"/>
    <w:rsid w:val="00892424"/>
    <w:rsid w:val="0089265C"/>
    <w:rsid w:val="008926CD"/>
    <w:rsid w:val="008926F4"/>
    <w:rsid w:val="00892A83"/>
    <w:rsid w:val="00892AA5"/>
    <w:rsid w:val="0089384E"/>
    <w:rsid w:val="00893A77"/>
    <w:rsid w:val="00893B4D"/>
    <w:rsid w:val="00893DFE"/>
    <w:rsid w:val="00894792"/>
    <w:rsid w:val="00894FEB"/>
    <w:rsid w:val="00895449"/>
    <w:rsid w:val="00895A38"/>
    <w:rsid w:val="00895F3A"/>
    <w:rsid w:val="008960ED"/>
    <w:rsid w:val="008962EF"/>
    <w:rsid w:val="0089684A"/>
    <w:rsid w:val="00896DEE"/>
    <w:rsid w:val="00897067"/>
    <w:rsid w:val="008976B5"/>
    <w:rsid w:val="008976FD"/>
    <w:rsid w:val="008A0040"/>
    <w:rsid w:val="008A021C"/>
    <w:rsid w:val="008A027D"/>
    <w:rsid w:val="008A0C58"/>
    <w:rsid w:val="008A1567"/>
    <w:rsid w:val="008A1767"/>
    <w:rsid w:val="008A1F76"/>
    <w:rsid w:val="008A23CA"/>
    <w:rsid w:val="008A2AAF"/>
    <w:rsid w:val="008A2C58"/>
    <w:rsid w:val="008A30CC"/>
    <w:rsid w:val="008A34B6"/>
    <w:rsid w:val="008A3BA5"/>
    <w:rsid w:val="008A3EB9"/>
    <w:rsid w:val="008A4FC7"/>
    <w:rsid w:val="008A5BE9"/>
    <w:rsid w:val="008A5E99"/>
    <w:rsid w:val="008A6041"/>
    <w:rsid w:val="008A6127"/>
    <w:rsid w:val="008A617B"/>
    <w:rsid w:val="008A65AA"/>
    <w:rsid w:val="008A773C"/>
    <w:rsid w:val="008A77B2"/>
    <w:rsid w:val="008B03C3"/>
    <w:rsid w:val="008B0B4E"/>
    <w:rsid w:val="008B1098"/>
    <w:rsid w:val="008B21FD"/>
    <w:rsid w:val="008B2442"/>
    <w:rsid w:val="008B25F4"/>
    <w:rsid w:val="008B2DC4"/>
    <w:rsid w:val="008B2EDE"/>
    <w:rsid w:val="008B388A"/>
    <w:rsid w:val="008B398B"/>
    <w:rsid w:val="008B4991"/>
    <w:rsid w:val="008B4B87"/>
    <w:rsid w:val="008B4C86"/>
    <w:rsid w:val="008B5B3A"/>
    <w:rsid w:val="008B6163"/>
    <w:rsid w:val="008B68E1"/>
    <w:rsid w:val="008B6EE0"/>
    <w:rsid w:val="008B75AB"/>
    <w:rsid w:val="008B7EA3"/>
    <w:rsid w:val="008B7EC2"/>
    <w:rsid w:val="008C001E"/>
    <w:rsid w:val="008C0155"/>
    <w:rsid w:val="008C0261"/>
    <w:rsid w:val="008C0C15"/>
    <w:rsid w:val="008C0EE7"/>
    <w:rsid w:val="008C15BD"/>
    <w:rsid w:val="008C1B13"/>
    <w:rsid w:val="008C1FE1"/>
    <w:rsid w:val="008C2086"/>
    <w:rsid w:val="008C20E0"/>
    <w:rsid w:val="008C223D"/>
    <w:rsid w:val="008C3C61"/>
    <w:rsid w:val="008C3DCF"/>
    <w:rsid w:val="008C4779"/>
    <w:rsid w:val="008C47CF"/>
    <w:rsid w:val="008C4B6E"/>
    <w:rsid w:val="008C52E7"/>
    <w:rsid w:val="008C5A5B"/>
    <w:rsid w:val="008C5D2A"/>
    <w:rsid w:val="008D00D0"/>
    <w:rsid w:val="008D062A"/>
    <w:rsid w:val="008D066E"/>
    <w:rsid w:val="008D14A1"/>
    <w:rsid w:val="008D169E"/>
    <w:rsid w:val="008D1A9A"/>
    <w:rsid w:val="008D1C28"/>
    <w:rsid w:val="008D1E92"/>
    <w:rsid w:val="008D2596"/>
    <w:rsid w:val="008D2657"/>
    <w:rsid w:val="008D2E32"/>
    <w:rsid w:val="008D2F0E"/>
    <w:rsid w:val="008D3BA4"/>
    <w:rsid w:val="008D42F8"/>
    <w:rsid w:val="008D4670"/>
    <w:rsid w:val="008D4717"/>
    <w:rsid w:val="008D4C85"/>
    <w:rsid w:val="008D529E"/>
    <w:rsid w:val="008D561F"/>
    <w:rsid w:val="008D573A"/>
    <w:rsid w:val="008D5B6C"/>
    <w:rsid w:val="008D5D06"/>
    <w:rsid w:val="008D6244"/>
    <w:rsid w:val="008D6640"/>
    <w:rsid w:val="008E0017"/>
    <w:rsid w:val="008E00A2"/>
    <w:rsid w:val="008E07D2"/>
    <w:rsid w:val="008E1312"/>
    <w:rsid w:val="008E1411"/>
    <w:rsid w:val="008E17A8"/>
    <w:rsid w:val="008E1D74"/>
    <w:rsid w:val="008E27B8"/>
    <w:rsid w:val="008E434B"/>
    <w:rsid w:val="008E4820"/>
    <w:rsid w:val="008E4C01"/>
    <w:rsid w:val="008E4D6A"/>
    <w:rsid w:val="008E4F19"/>
    <w:rsid w:val="008E4F65"/>
    <w:rsid w:val="008E5940"/>
    <w:rsid w:val="008E5F88"/>
    <w:rsid w:val="008E791F"/>
    <w:rsid w:val="008E7C0C"/>
    <w:rsid w:val="008E7C7A"/>
    <w:rsid w:val="008F008B"/>
    <w:rsid w:val="008F0A6C"/>
    <w:rsid w:val="008F1407"/>
    <w:rsid w:val="008F144A"/>
    <w:rsid w:val="008F20D3"/>
    <w:rsid w:val="008F27DE"/>
    <w:rsid w:val="008F318A"/>
    <w:rsid w:val="008F3625"/>
    <w:rsid w:val="008F3626"/>
    <w:rsid w:val="008F3E41"/>
    <w:rsid w:val="008F4627"/>
    <w:rsid w:val="008F48A4"/>
    <w:rsid w:val="008F4AAD"/>
    <w:rsid w:val="008F4FCF"/>
    <w:rsid w:val="008F5334"/>
    <w:rsid w:val="008F554D"/>
    <w:rsid w:val="008F55AD"/>
    <w:rsid w:val="008F579B"/>
    <w:rsid w:val="008F5865"/>
    <w:rsid w:val="008F59FC"/>
    <w:rsid w:val="008F5FCD"/>
    <w:rsid w:val="008F6ACD"/>
    <w:rsid w:val="008F728A"/>
    <w:rsid w:val="008F76C7"/>
    <w:rsid w:val="00900C9E"/>
    <w:rsid w:val="00901A15"/>
    <w:rsid w:val="0090214A"/>
    <w:rsid w:val="00902265"/>
    <w:rsid w:val="00902F0F"/>
    <w:rsid w:val="0090359B"/>
    <w:rsid w:val="00904210"/>
    <w:rsid w:val="00904298"/>
    <w:rsid w:val="00904373"/>
    <w:rsid w:val="0090513E"/>
    <w:rsid w:val="00905438"/>
    <w:rsid w:val="00906277"/>
    <w:rsid w:val="0090664E"/>
    <w:rsid w:val="009066E4"/>
    <w:rsid w:val="00907675"/>
    <w:rsid w:val="00907889"/>
    <w:rsid w:val="009079D3"/>
    <w:rsid w:val="00907D93"/>
    <w:rsid w:val="00907DE5"/>
    <w:rsid w:val="00910089"/>
    <w:rsid w:val="009100E8"/>
    <w:rsid w:val="009102E8"/>
    <w:rsid w:val="00910321"/>
    <w:rsid w:val="009103E7"/>
    <w:rsid w:val="00910C38"/>
    <w:rsid w:val="00911596"/>
    <w:rsid w:val="009117D4"/>
    <w:rsid w:val="0091181F"/>
    <w:rsid w:val="00911C2D"/>
    <w:rsid w:val="00911D50"/>
    <w:rsid w:val="00912212"/>
    <w:rsid w:val="00912C47"/>
    <w:rsid w:val="009133B9"/>
    <w:rsid w:val="0091357C"/>
    <w:rsid w:val="00913D94"/>
    <w:rsid w:val="00914AF3"/>
    <w:rsid w:val="00914DA2"/>
    <w:rsid w:val="0091520C"/>
    <w:rsid w:val="0091653D"/>
    <w:rsid w:val="009166A9"/>
    <w:rsid w:val="00916E37"/>
    <w:rsid w:val="00917A85"/>
    <w:rsid w:val="00920340"/>
    <w:rsid w:val="00920689"/>
    <w:rsid w:val="00921CE2"/>
    <w:rsid w:val="0092272F"/>
    <w:rsid w:val="00922878"/>
    <w:rsid w:val="00922B39"/>
    <w:rsid w:val="00922C42"/>
    <w:rsid w:val="00923364"/>
    <w:rsid w:val="009242D7"/>
    <w:rsid w:val="00924F35"/>
    <w:rsid w:val="00925997"/>
    <w:rsid w:val="00925B3D"/>
    <w:rsid w:val="0092645F"/>
    <w:rsid w:val="00926671"/>
    <w:rsid w:val="009266C9"/>
    <w:rsid w:val="0092696A"/>
    <w:rsid w:val="00927256"/>
    <w:rsid w:val="00930204"/>
    <w:rsid w:val="00930279"/>
    <w:rsid w:val="00930C8B"/>
    <w:rsid w:val="00930FB5"/>
    <w:rsid w:val="0093128E"/>
    <w:rsid w:val="009316A7"/>
    <w:rsid w:val="00932589"/>
    <w:rsid w:val="00932E8E"/>
    <w:rsid w:val="00933011"/>
    <w:rsid w:val="00933406"/>
    <w:rsid w:val="00934AAD"/>
    <w:rsid w:val="0093501A"/>
    <w:rsid w:val="0093531D"/>
    <w:rsid w:val="009356DA"/>
    <w:rsid w:val="00935E10"/>
    <w:rsid w:val="0093677F"/>
    <w:rsid w:val="009367AF"/>
    <w:rsid w:val="00936E6B"/>
    <w:rsid w:val="009375EF"/>
    <w:rsid w:val="00937F3A"/>
    <w:rsid w:val="00940EDC"/>
    <w:rsid w:val="00940EE1"/>
    <w:rsid w:val="009414B8"/>
    <w:rsid w:val="009420E5"/>
    <w:rsid w:val="009424B6"/>
    <w:rsid w:val="0094262A"/>
    <w:rsid w:val="0094355D"/>
    <w:rsid w:val="009436F6"/>
    <w:rsid w:val="0094396B"/>
    <w:rsid w:val="00943E97"/>
    <w:rsid w:val="009449C6"/>
    <w:rsid w:val="00944C6F"/>
    <w:rsid w:val="0094510F"/>
    <w:rsid w:val="0094518D"/>
    <w:rsid w:val="009465B2"/>
    <w:rsid w:val="009471BC"/>
    <w:rsid w:val="00947375"/>
    <w:rsid w:val="009507EC"/>
    <w:rsid w:val="00950B85"/>
    <w:rsid w:val="00951E53"/>
    <w:rsid w:val="009523EE"/>
    <w:rsid w:val="00952427"/>
    <w:rsid w:val="009527CD"/>
    <w:rsid w:val="0095285C"/>
    <w:rsid w:val="00952B0C"/>
    <w:rsid w:val="00953613"/>
    <w:rsid w:val="00953ECD"/>
    <w:rsid w:val="009542F2"/>
    <w:rsid w:val="009544E7"/>
    <w:rsid w:val="00954A7E"/>
    <w:rsid w:val="00954AC5"/>
    <w:rsid w:val="00954E73"/>
    <w:rsid w:val="00955384"/>
    <w:rsid w:val="00955439"/>
    <w:rsid w:val="009556A0"/>
    <w:rsid w:val="0095612C"/>
    <w:rsid w:val="009578B9"/>
    <w:rsid w:val="00957C75"/>
    <w:rsid w:val="00957E19"/>
    <w:rsid w:val="009601B4"/>
    <w:rsid w:val="0096081B"/>
    <w:rsid w:val="0096102A"/>
    <w:rsid w:val="00961FA8"/>
    <w:rsid w:val="009621F8"/>
    <w:rsid w:val="009623C4"/>
    <w:rsid w:val="009625CB"/>
    <w:rsid w:val="00962789"/>
    <w:rsid w:val="009629BB"/>
    <w:rsid w:val="009629DB"/>
    <w:rsid w:val="00963C98"/>
    <w:rsid w:val="00963CD4"/>
    <w:rsid w:val="00964979"/>
    <w:rsid w:val="009655A0"/>
    <w:rsid w:val="00965A14"/>
    <w:rsid w:val="00965AC5"/>
    <w:rsid w:val="009663E4"/>
    <w:rsid w:val="00966540"/>
    <w:rsid w:val="00966C12"/>
    <w:rsid w:val="00966E32"/>
    <w:rsid w:val="009671B6"/>
    <w:rsid w:val="00967B35"/>
    <w:rsid w:val="009706CB"/>
    <w:rsid w:val="00970BD9"/>
    <w:rsid w:val="0097106C"/>
    <w:rsid w:val="009714CC"/>
    <w:rsid w:val="00971664"/>
    <w:rsid w:val="00971D27"/>
    <w:rsid w:val="00971F7A"/>
    <w:rsid w:val="0097215F"/>
    <w:rsid w:val="00972197"/>
    <w:rsid w:val="0097225B"/>
    <w:rsid w:val="009732DE"/>
    <w:rsid w:val="00973EB2"/>
    <w:rsid w:val="00973ECF"/>
    <w:rsid w:val="00974349"/>
    <w:rsid w:val="009747C2"/>
    <w:rsid w:val="009749AD"/>
    <w:rsid w:val="00974F86"/>
    <w:rsid w:val="0097501D"/>
    <w:rsid w:val="0097563F"/>
    <w:rsid w:val="00975E3F"/>
    <w:rsid w:val="00976233"/>
    <w:rsid w:val="00976567"/>
    <w:rsid w:val="009765A2"/>
    <w:rsid w:val="00976957"/>
    <w:rsid w:val="0097745B"/>
    <w:rsid w:val="00977E25"/>
    <w:rsid w:val="009800E8"/>
    <w:rsid w:val="0098052C"/>
    <w:rsid w:val="0098085D"/>
    <w:rsid w:val="00980C7E"/>
    <w:rsid w:val="00980CAA"/>
    <w:rsid w:val="00981007"/>
    <w:rsid w:val="00981F71"/>
    <w:rsid w:val="00982C51"/>
    <w:rsid w:val="00982E8C"/>
    <w:rsid w:val="009832FB"/>
    <w:rsid w:val="009836EF"/>
    <w:rsid w:val="00983979"/>
    <w:rsid w:val="00983A6A"/>
    <w:rsid w:val="0098445D"/>
    <w:rsid w:val="00984887"/>
    <w:rsid w:val="00984A30"/>
    <w:rsid w:val="00984AA2"/>
    <w:rsid w:val="00984ED7"/>
    <w:rsid w:val="009859D3"/>
    <w:rsid w:val="00985D16"/>
    <w:rsid w:val="00985F03"/>
    <w:rsid w:val="009860D1"/>
    <w:rsid w:val="00986577"/>
    <w:rsid w:val="00986960"/>
    <w:rsid w:val="00987185"/>
    <w:rsid w:val="00987CBA"/>
    <w:rsid w:val="00987F7F"/>
    <w:rsid w:val="00990BE6"/>
    <w:rsid w:val="00990FBF"/>
    <w:rsid w:val="0099115E"/>
    <w:rsid w:val="0099124A"/>
    <w:rsid w:val="00992F7F"/>
    <w:rsid w:val="00994DEE"/>
    <w:rsid w:val="00995387"/>
    <w:rsid w:val="00995C50"/>
    <w:rsid w:val="009961E8"/>
    <w:rsid w:val="00996209"/>
    <w:rsid w:val="00996503"/>
    <w:rsid w:val="00997416"/>
    <w:rsid w:val="00997BB4"/>
    <w:rsid w:val="009A038A"/>
    <w:rsid w:val="009A04F3"/>
    <w:rsid w:val="009A0741"/>
    <w:rsid w:val="009A0DBD"/>
    <w:rsid w:val="009A11D0"/>
    <w:rsid w:val="009A47DF"/>
    <w:rsid w:val="009A5B3A"/>
    <w:rsid w:val="009A6125"/>
    <w:rsid w:val="009A66FF"/>
    <w:rsid w:val="009A7982"/>
    <w:rsid w:val="009A7BC7"/>
    <w:rsid w:val="009B0904"/>
    <w:rsid w:val="009B1280"/>
    <w:rsid w:val="009B26AE"/>
    <w:rsid w:val="009B31F9"/>
    <w:rsid w:val="009B3455"/>
    <w:rsid w:val="009B3E83"/>
    <w:rsid w:val="009B4CC7"/>
    <w:rsid w:val="009B60FD"/>
    <w:rsid w:val="009B67F4"/>
    <w:rsid w:val="009B6E79"/>
    <w:rsid w:val="009B6FC0"/>
    <w:rsid w:val="009B71C0"/>
    <w:rsid w:val="009B7705"/>
    <w:rsid w:val="009B7AD3"/>
    <w:rsid w:val="009B7E8D"/>
    <w:rsid w:val="009B7F7A"/>
    <w:rsid w:val="009C0891"/>
    <w:rsid w:val="009C0E53"/>
    <w:rsid w:val="009C1847"/>
    <w:rsid w:val="009C22AB"/>
    <w:rsid w:val="009C2CEF"/>
    <w:rsid w:val="009C33EC"/>
    <w:rsid w:val="009C5B34"/>
    <w:rsid w:val="009C6382"/>
    <w:rsid w:val="009C638C"/>
    <w:rsid w:val="009C6B29"/>
    <w:rsid w:val="009C71B9"/>
    <w:rsid w:val="009C74C4"/>
    <w:rsid w:val="009C7923"/>
    <w:rsid w:val="009C7DF1"/>
    <w:rsid w:val="009D01F3"/>
    <w:rsid w:val="009D0650"/>
    <w:rsid w:val="009D14CD"/>
    <w:rsid w:val="009D1A5F"/>
    <w:rsid w:val="009D2140"/>
    <w:rsid w:val="009D25B8"/>
    <w:rsid w:val="009D2CA2"/>
    <w:rsid w:val="009D3164"/>
    <w:rsid w:val="009D33F8"/>
    <w:rsid w:val="009D4100"/>
    <w:rsid w:val="009D4C2E"/>
    <w:rsid w:val="009D5ABD"/>
    <w:rsid w:val="009D5BFA"/>
    <w:rsid w:val="009D5C6E"/>
    <w:rsid w:val="009D60AA"/>
    <w:rsid w:val="009D64FC"/>
    <w:rsid w:val="009D671B"/>
    <w:rsid w:val="009E17AC"/>
    <w:rsid w:val="009E1FFE"/>
    <w:rsid w:val="009E2454"/>
    <w:rsid w:val="009E2582"/>
    <w:rsid w:val="009E26ED"/>
    <w:rsid w:val="009E27CC"/>
    <w:rsid w:val="009E2811"/>
    <w:rsid w:val="009E35C8"/>
    <w:rsid w:val="009E4E7D"/>
    <w:rsid w:val="009E4F99"/>
    <w:rsid w:val="009E5411"/>
    <w:rsid w:val="009E5B05"/>
    <w:rsid w:val="009E5BB6"/>
    <w:rsid w:val="009E5DC0"/>
    <w:rsid w:val="009E67B1"/>
    <w:rsid w:val="009E69BB"/>
    <w:rsid w:val="009E6ABB"/>
    <w:rsid w:val="009E6EC6"/>
    <w:rsid w:val="009E732E"/>
    <w:rsid w:val="009E7E13"/>
    <w:rsid w:val="009F04CF"/>
    <w:rsid w:val="009F0F5F"/>
    <w:rsid w:val="009F1379"/>
    <w:rsid w:val="009F1B0F"/>
    <w:rsid w:val="009F228A"/>
    <w:rsid w:val="009F29BB"/>
    <w:rsid w:val="009F2FAF"/>
    <w:rsid w:val="009F2FE8"/>
    <w:rsid w:val="009F3003"/>
    <w:rsid w:val="009F35A6"/>
    <w:rsid w:val="009F421E"/>
    <w:rsid w:val="009F4837"/>
    <w:rsid w:val="009F4D13"/>
    <w:rsid w:val="009F4F26"/>
    <w:rsid w:val="009F5521"/>
    <w:rsid w:val="009F56A1"/>
    <w:rsid w:val="009F5D61"/>
    <w:rsid w:val="009F5E07"/>
    <w:rsid w:val="009F5E20"/>
    <w:rsid w:val="009F63B4"/>
    <w:rsid w:val="009F67C4"/>
    <w:rsid w:val="009F68EA"/>
    <w:rsid w:val="009F7779"/>
    <w:rsid w:val="00A0087A"/>
    <w:rsid w:val="00A009E1"/>
    <w:rsid w:val="00A00E85"/>
    <w:rsid w:val="00A012D5"/>
    <w:rsid w:val="00A01316"/>
    <w:rsid w:val="00A01F79"/>
    <w:rsid w:val="00A02CED"/>
    <w:rsid w:val="00A0312F"/>
    <w:rsid w:val="00A034C0"/>
    <w:rsid w:val="00A03883"/>
    <w:rsid w:val="00A03AAF"/>
    <w:rsid w:val="00A03F7A"/>
    <w:rsid w:val="00A04D19"/>
    <w:rsid w:val="00A05C7D"/>
    <w:rsid w:val="00A070B3"/>
    <w:rsid w:val="00A07207"/>
    <w:rsid w:val="00A07654"/>
    <w:rsid w:val="00A0790C"/>
    <w:rsid w:val="00A07C4A"/>
    <w:rsid w:val="00A10064"/>
    <w:rsid w:val="00A1082C"/>
    <w:rsid w:val="00A109D5"/>
    <w:rsid w:val="00A10AD1"/>
    <w:rsid w:val="00A10D58"/>
    <w:rsid w:val="00A11453"/>
    <w:rsid w:val="00A117BE"/>
    <w:rsid w:val="00A11E73"/>
    <w:rsid w:val="00A12036"/>
    <w:rsid w:val="00A121A3"/>
    <w:rsid w:val="00A1221D"/>
    <w:rsid w:val="00A1261B"/>
    <w:rsid w:val="00A138FF"/>
    <w:rsid w:val="00A1396B"/>
    <w:rsid w:val="00A145C9"/>
    <w:rsid w:val="00A14701"/>
    <w:rsid w:val="00A15448"/>
    <w:rsid w:val="00A15A23"/>
    <w:rsid w:val="00A1678B"/>
    <w:rsid w:val="00A16931"/>
    <w:rsid w:val="00A206F1"/>
    <w:rsid w:val="00A2143A"/>
    <w:rsid w:val="00A21FFC"/>
    <w:rsid w:val="00A22866"/>
    <w:rsid w:val="00A24747"/>
    <w:rsid w:val="00A24C1D"/>
    <w:rsid w:val="00A24F97"/>
    <w:rsid w:val="00A25921"/>
    <w:rsid w:val="00A265C9"/>
    <w:rsid w:val="00A26FD7"/>
    <w:rsid w:val="00A27719"/>
    <w:rsid w:val="00A30876"/>
    <w:rsid w:val="00A30E50"/>
    <w:rsid w:val="00A311EB"/>
    <w:rsid w:val="00A31208"/>
    <w:rsid w:val="00A312BD"/>
    <w:rsid w:val="00A314E1"/>
    <w:rsid w:val="00A3220A"/>
    <w:rsid w:val="00A324B5"/>
    <w:rsid w:val="00A32826"/>
    <w:rsid w:val="00A3294A"/>
    <w:rsid w:val="00A32951"/>
    <w:rsid w:val="00A32FFA"/>
    <w:rsid w:val="00A33385"/>
    <w:rsid w:val="00A334EA"/>
    <w:rsid w:val="00A33ED9"/>
    <w:rsid w:val="00A349EF"/>
    <w:rsid w:val="00A34E22"/>
    <w:rsid w:val="00A36FA0"/>
    <w:rsid w:val="00A37760"/>
    <w:rsid w:val="00A3798D"/>
    <w:rsid w:val="00A37D03"/>
    <w:rsid w:val="00A37D71"/>
    <w:rsid w:val="00A40958"/>
    <w:rsid w:val="00A40E73"/>
    <w:rsid w:val="00A41030"/>
    <w:rsid w:val="00A410AC"/>
    <w:rsid w:val="00A4111E"/>
    <w:rsid w:val="00A4113D"/>
    <w:rsid w:val="00A4115B"/>
    <w:rsid w:val="00A41E8A"/>
    <w:rsid w:val="00A421FA"/>
    <w:rsid w:val="00A422A9"/>
    <w:rsid w:val="00A4263E"/>
    <w:rsid w:val="00A42B50"/>
    <w:rsid w:val="00A42F23"/>
    <w:rsid w:val="00A431F8"/>
    <w:rsid w:val="00A43238"/>
    <w:rsid w:val="00A438B0"/>
    <w:rsid w:val="00A44AAB"/>
    <w:rsid w:val="00A45BCD"/>
    <w:rsid w:val="00A45D8C"/>
    <w:rsid w:val="00A45EB5"/>
    <w:rsid w:val="00A461FE"/>
    <w:rsid w:val="00A46913"/>
    <w:rsid w:val="00A46E9C"/>
    <w:rsid w:val="00A4746A"/>
    <w:rsid w:val="00A4793B"/>
    <w:rsid w:val="00A47CE5"/>
    <w:rsid w:val="00A508FE"/>
    <w:rsid w:val="00A50CAA"/>
    <w:rsid w:val="00A5115E"/>
    <w:rsid w:val="00A51D9B"/>
    <w:rsid w:val="00A51FD7"/>
    <w:rsid w:val="00A525BA"/>
    <w:rsid w:val="00A527BB"/>
    <w:rsid w:val="00A527DF"/>
    <w:rsid w:val="00A52CB8"/>
    <w:rsid w:val="00A52DFD"/>
    <w:rsid w:val="00A535B3"/>
    <w:rsid w:val="00A53955"/>
    <w:rsid w:val="00A53AEA"/>
    <w:rsid w:val="00A53B14"/>
    <w:rsid w:val="00A54361"/>
    <w:rsid w:val="00A543AB"/>
    <w:rsid w:val="00A5540B"/>
    <w:rsid w:val="00A5597C"/>
    <w:rsid w:val="00A55A6C"/>
    <w:rsid w:val="00A55BD6"/>
    <w:rsid w:val="00A56F50"/>
    <w:rsid w:val="00A57577"/>
    <w:rsid w:val="00A5772B"/>
    <w:rsid w:val="00A601E4"/>
    <w:rsid w:val="00A60CC3"/>
    <w:rsid w:val="00A60D63"/>
    <w:rsid w:val="00A60E2F"/>
    <w:rsid w:val="00A613C7"/>
    <w:rsid w:val="00A615D6"/>
    <w:rsid w:val="00A61CAD"/>
    <w:rsid w:val="00A63416"/>
    <w:rsid w:val="00A6365E"/>
    <w:rsid w:val="00A6475A"/>
    <w:rsid w:val="00A65173"/>
    <w:rsid w:val="00A6523E"/>
    <w:rsid w:val="00A652B9"/>
    <w:rsid w:val="00A6532A"/>
    <w:rsid w:val="00A65DB6"/>
    <w:rsid w:val="00A66281"/>
    <w:rsid w:val="00A67050"/>
    <w:rsid w:val="00A673D5"/>
    <w:rsid w:val="00A67639"/>
    <w:rsid w:val="00A67911"/>
    <w:rsid w:val="00A7003E"/>
    <w:rsid w:val="00A70BDC"/>
    <w:rsid w:val="00A718DE"/>
    <w:rsid w:val="00A71D24"/>
    <w:rsid w:val="00A721FF"/>
    <w:rsid w:val="00A72620"/>
    <w:rsid w:val="00A72B3B"/>
    <w:rsid w:val="00A72E80"/>
    <w:rsid w:val="00A73BF0"/>
    <w:rsid w:val="00A73C09"/>
    <w:rsid w:val="00A74077"/>
    <w:rsid w:val="00A74448"/>
    <w:rsid w:val="00A74BA2"/>
    <w:rsid w:val="00A74EA8"/>
    <w:rsid w:val="00A74FE3"/>
    <w:rsid w:val="00A75633"/>
    <w:rsid w:val="00A75C2F"/>
    <w:rsid w:val="00A7646A"/>
    <w:rsid w:val="00A76851"/>
    <w:rsid w:val="00A76BE7"/>
    <w:rsid w:val="00A76DFF"/>
    <w:rsid w:val="00A76E20"/>
    <w:rsid w:val="00A7729A"/>
    <w:rsid w:val="00A77392"/>
    <w:rsid w:val="00A7789D"/>
    <w:rsid w:val="00A77D98"/>
    <w:rsid w:val="00A8047D"/>
    <w:rsid w:val="00A809B1"/>
    <w:rsid w:val="00A8205C"/>
    <w:rsid w:val="00A82878"/>
    <w:rsid w:val="00A82C65"/>
    <w:rsid w:val="00A83768"/>
    <w:rsid w:val="00A84B41"/>
    <w:rsid w:val="00A85A8F"/>
    <w:rsid w:val="00A85C70"/>
    <w:rsid w:val="00A85CF7"/>
    <w:rsid w:val="00A85E4A"/>
    <w:rsid w:val="00A866F3"/>
    <w:rsid w:val="00A8682E"/>
    <w:rsid w:val="00A8695E"/>
    <w:rsid w:val="00A86F40"/>
    <w:rsid w:val="00A90530"/>
    <w:rsid w:val="00A90F1E"/>
    <w:rsid w:val="00A91079"/>
    <w:rsid w:val="00A91205"/>
    <w:rsid w:val="00A9143F"/>
    <w:rsid w:val="00A922F1"/>
    <w:rsid w:val="00A92392"/>
    <w:rsid w:val="00A92A04"/>
    <w:rsid w:val="00A932FF"/>
    <w:rsid w:val="00A93763"/>
    <w:rsid w:val="00A939C1"/>
    <w:rsid w:val="00A94013"/>
    <w:rsid w:val="00A9460B"/>
    <w:rsid w:val="00A94853"/>
    <w:rsid w:val="00A94967"/>
    <w:rsid w:val="00A95059"/>
    <w:rsid w:val="00A95713"/>
    <w:rsid w:val="00A95B4C"/>
    <w:rsid w:val="00A95E3F"/>
    <w:rsid w:val="00A962AE"/>
    <w:rsid w:val="00A96473"/>
    <w:rsid w:val="00A96753"/>
    <w:rsid w:val="00A96DA9"/>
    <w:rsid w:val="00A96F84"/>
    <w:rsid w:val="00A9721C"/>
    <w:rsid w:val="00A9735E"/>
    <w:rsid w:val="00A97C9D"/>
    <w:rsid w:val="00AA0528"/>
    <w:rsid w:val="00AA0A05"/>
    <w:rsid w:val="00AA1332"/>
    <w:rsid w:val="00AA1FFB"/>
    <w:rsid w:val="00AA22B8"/>
    <w:rsid w:val="00AA37D2"/>
    <w:rsid w:val="00AA3E0F"/>
    <w:rsid w:val="00AA4594"/>
    <w:rsid w:val="00AA4DA2"/>
    <w:rsid w:val="00AA51E8"/>
    <w:rsid w:val="00AA54A8"/>
    <w:rsid w:val="00AA5C2E"/>
    <w:rsid w:val="00AA61D9"/>
    <w:rsid w:val="00AA657B"/>
    <w:rsid w:val="00AA6C2E"/>
    <w:rsid w:val="00AA7EE4"/>
    <w:rsid w:val="00AB02B1"/>
    <w:rsid w:val="00AB0B74"/>
    <w:rsid w:val="00AB0F5D"/>
    <w:rsid w:val="00AB100E"/>
    <w:rsid w:val="00AB13B6"/>
    <w:rsid w:val="00AB1AAD"/>
    <w:rsid w:val="00AB1E00"/>
    <w:rsid w:val="00AB209C"/>
    <w:rsid w:val="00AB361C"/>
    <w:rsid w:val="00AB36B9"/>
    <w:rsid w:val="00AB3FC2"/>
    <w:rsid w:val="00AB4A55"/>
    <w:rsid w:val="00AB51EA"/>
    <w:rsid w:val="00AB51FB"/>
    <w:rsid w:val="00AB57DA"/>
    <w:rsid w:val="00AB5AFA"/>
    <w:rsid w:val="00AB5FE6"/>
    <w:rsid w:val="00AB6659"/>
    <w:rsid w:val="00AB6AA4"/>
    <w:rsid w:val="00AB6F26"/>
    <w:rsid w:val="00AC0575"/>
    <w:rsid w:val="00AC0929"/>
    <w:rsid w:val="00AC0A09"/>
    <w:rsid w:val="00AC0AF8"/>
    <w:rsid w:val="00AC0BCA"/>
    <w:rsid w:val="00AC0CBC"/>
    <w:rsid w:val="00AC1164"/>
    <w:rsid w:val="00AC2455"/>
    <w:rsid w:val="00AC2521"/>
    <w:rsid w:val="00AC2528"/>
    <w:rsid w:val="00AC27D2"/>
    <w:rsid w:val="00AC2E43"/>
    <w:rsid w:val="00AC2E8F"/>
    <w:rsid w:val="00AC3088"/>
    <w:rsid w:val="00AC37CA"/>
    <w:rsid w:val="00AC3A07"/>
    <w:rsid w:val="00AC42C8"/>
    <w:rsid w:val="00AC4797"/>
    <w:rsid w:val="00AC531D"/>
    <w:rsid w:val="00AC5A7A"/>
    <w:rsid w:val="00AC6670"/>
    <w:rsid w:val="00AC77F7"/>
    <w:rsid w:val="00AC7C55"/>
    <w:rsid w:val="00AC7CC1"/>
    <w:rsid w:val="00AD0C67"/>
    <w:rsid w:val="00AD119E"/>
    <w:rsid w:val="00AD16F6"/>
    <w:rsid w:val="00AD1C6E"/>
    <w:rsid w:val="00AD2004"/>
    <w:rsid w:val="00AD236E"/>
    <w:rsid w:val="00AD2AC9"/>
    <w:rsid w:val="00AD2CA0"/>
    <w:rsid w:val="00AD2EC1"/>
    <w:rsid w:val="00AD32EC"/>
    <w:rsid w:val="00AD361B"/>
    <w:rsid w:val="00AD3D54"/>
    <w:rsid w:val="00AD4796"/>
    <w:rsid w:val="00AD4B56"/>
    <w:rsid w:val="00AD6DAE"/>
    <w:rsid w:val="00AD74F6"/>
    <w:rsid w:val="00AE0625"/>
    <w:rsid w:val="00AE0CD8"/>
    <w:rsid w:val="00AE0F44"/>
    <w:rsid w:val="00AE170A"/>
    <w:rsid w:val="00AE232C"/>
    <w:rsid w:val="00AE453A"/>
    <w:rsid w:val="00AE49DF"/>
    <w:rsid w:val="00AE4A1C"/>
    <w:rsid w:val="00AE4A7A"/>
    <w:rsid w:val="00AE4AB1"/>
    <w:rsid w:val="00AE5974"/>
    <w:rsid w:val="00AE60B1"/>
    <w:rsid w:val="00AE6340"/>
    <w:rsid w:val="00AE656A"/>
    <w:rsid w:val="00AE7061"/>
    <w:rsid w:val="00AE70F1"/>
    <w:rsid w:val="00AF008A"/>
    <w:rsid w:val="00AF0257"/>
    <w:rsid w:val="00AF110B"/>
    <w:rsid w:val="00AF1313"/>
    <w:rsid w:val="00AF1491"/>
    <w:rsid w:val="00AF1787"/>
    <w:rsid w:val="00AF1CAB"/>
    <w:rsid w:val="00AF1CED"/>
    <w:rsid w:val="00AF1DC1"/>
    <w:rsid w:val="00AF275A"/>
    <w:rsid w:val="00AF2B9D"/>
    <w:rsid w:val="00AF36C0"/>
    <w:rsid w:val="00AF3AD9"/>
    <w:rsid w:val="00AF3B09"/>
    <w:rsid w:val="00AF3C0C"/>
    <w:rsid w:val="00AF4DAC"/>
    <w:rsid w:val="00AF4FF5"/>
    <w:rsid w:val="00AF5AF6"/>
    <w:rsid w:val="00AF5C92"/>
    <w:rsid w:val="00AF5DCD"/>
    <w:rsid w:val="00AF75D3"/>
    <w:rsid w:val="00AF78FE"/>
    <w:rsid w:val="00AF7DED"/>
    <w:rsid w:val="00B00B00"/>
    <w:rsid w:val="00B00D41"/>
    <w:rsid w:val="00B011A5"/>
    <w:rsid w:val="00B01363"/>
    <w:rsid w:val="00B01400"/>
    <w:rsid w:val="00B019FA"/>
    <w:rsid w:val="00B02734"/>
    <w:rsid w:val="00B03C7B"/>
    <w:rsid w:val="00B0417B"/>
    <w:rsid w:val="00B04685"/>
    <w:rsid w:val="00B04C58"/>
    <w:rsid w:val="00B04E39"/>
    <w:rsid w:val="00B057BD"/>
    <w:rsid w:val="00B05E49"/>
    <w:rsid w:val="00B05ED1"/>
    <w:rsid w:val="00B062D0"/>
    <w:rsid w:val="00B07854"/>
    <w:rsid w:val="00B0792B"/>
    <w:rsid w:val="00B07B99"/>
    <w:rsid w:val="00B07C55"/>
    <w:rsid w:val="00B10204"/>
    <w:rsid w:val="00B10ADB"/>
    <w:rsid w:val="00B11438"/>
    <w:rsid w:val="00B114DC"/>
    <w:rsid w:val="00B1150F"/>
    <w:rsid w:val="00B119AF"/>
    <w:rsid w:val="00B13491"/>
    <w:rsid w:val="00B13A23"/>
    <w:rsid w:val="00B13E21"/>
    <w:rsid w:val="00B1506C"/>
    <w:rsid w:val="00B15C6C"/>
    <w:rsid w:val="00B166E3"/>
    <w:rsid w:val="00B16711"/>
    <w:rsid w:val="00B17769"/>
    <w:rsid w:val="00B178E6"/>
    <w:rsid w:val="00B17D17"/>
    <w:rsid w:val="00B200AD"/>
    <w:rsid w:val="00B21526"/>
    <w:rsid w:val="00B22878"/>
    <w:rsid w:val="00B22A5E"/>
    <w:rsid w:val="00B230F5"/>
    <w:rsid w:val="00B2310E"/>
    <w:rsid w:val="00B2317D"/>
    <w:rsid w:val="00B2338E"/>
    <w:rsid w:val="00B234C6"/>
    <w:rsid w:val="00B238CE"/>
    <w:rsid w:val="00B23F82"/>
    <w:rsid w:val="00B24DA2"/>
    <w:rsid w:val="00B24F60"/>
    <w:rsid w:val="00B252A7"/>
    <w:rsid w:val="00B26352"/>
    <w:rsid w:val="00B26566"/>
    <w:rsid w:val="00B2771C"/>
    <w:rsid w:val="00B27D4D"/>
    <w:rsid w:val="00B30A44"/>
    <w:rsid w:val="00B30F8E"/>
    <w:rsid w:val="00B30FBB"/>
    <w:rsid w:val="00B31144"/>
    <w:rsid w:val="00B31483"/>
    <w:rsid w:val="00B321B7"/>
    <w:rsid w:val="00B33495"/>
    <w:rsid w:val="00B33D58"/>
    <w:rsid w:val="00B34DCE"/>
    <w:rsid w:val="00B3520B"/>
    <w:rsid w:val="00B35E84"/>
    <w:rsid w:val="00B3615C"/>
    <w:rsid w:val="00B36499"/>
    <w:rsid w:val="00B3668F"/>
    <w:rsid w:val="00B369B5"/>
    <w:rsid w:val="00B3763F"/>
    <w:rsid w:val="00B3767C"/>
    <w:rsid w:val="00B37C3C"/>
    <w:rsid w:val="00B37CC1"/>
    <w:rsid w:val="00B4041B"/>
    <w:rsid w:val="00B4098E"/>
    <w:rsid w:val="00B410D7"/>
    <w:rsid w:val="00B413F0"/>
    <w:rsid w:val="00B414DB"/>
    <w:rsid w:val="00B42CE3"/>
    <w:rsid w:val="00B43DF4"/>
    <w:rsid w:val="00B43E80"/>
    <w:rsid w:val="00B44582"/>
    <w:rsid w:val="00B4525E"/>
    <w:rsid w:val="00B45261"/>
    <w:rsid w:val="00B45E8E"/>
    <w:rsid w:val="00B46B82"/>
    <w:rsid w:val="00B46E41"/>
    <w:rsid w:val="00B47C71"/>
    <w:rsid w:val="00B504F7"/>
    <w:rsid w:val="00B50BFD"/>
    <w:rsid w:val="00B51424"/>
    <w:rsid w:val="00B516C8"/>
    <w:rsid w:val="00B52908"/>
    <w:rsid w:val="00B5294D"/>
    <w:rsid w:val="00B531AE"/>
    <w:rsid w:val="00B5370A"/>
    <w:rsid w:val="00B53829"/>
    <w:rsid w:val="00B5387A"/>
    <w:rsid w:val="00B53A75"/>
    <w:rsid w:val="00B53D2E"/>
    <w:rsid w:val="00B5415F"/>
    <w:rsid w:val="00B54469"/>
    <w:rsid w:val="00B5458F"/>
    <w:rsid w:val="00B54A19"/>
    <w:rsid w:val="00B561C9"/>
    <w:rsid w:val="00B57081"/>
    <w:rsid w:val="00B573AC"/>
    <w:rsid w:val="00B5767C"/>
    <w:rsid w:val="00B578FB"/>
    <w:rsid w:val="00B605A8"/>
    <w:rsid w:val="00B61110"/>
    <w:rsid w:val="00B613DA"/>
    <w:rsid w:val="00B613E5"/>
    <w:rsid w:val="00B6196F"/>
    <w:rsid w:val="00B620BA"/>
    <w:rsid w:val="00B62FD5"/>
    <w:rsid w:val="00B63271"/>
    <w:rsid w:val="00B639C2"/>
    <w:rsid w:val="00B63E26"/>
    <w:rsid w:val="00B63FA8"/>
    <w:rsid w:val="00B6408C"/>
    <w:rsid w:val="00B6412B"/>
    <w:rsid w:val="00B641CA"/>
    <w:rsid w:val="00B643CF"/>
    <w:rsid w:val="00B64682"/>
    <w:rsid w:val="00B64B22"/>
    <w:rsid w:val="00B65665"/>
    <w:rsid w:val="00B658FD"/>
    <w:rsid w:val="00B65C41"/>
    <w:rsid w:val="00B66BC1"/>
    <w:rsid w:val="00B675C1"/>
    <w:rsid w:val="00B67EF7"/>
    <w:rsid w:val="00B70089"/>
    <w:rsid w:val="00B703F5"/>
    <w:rsid w:val="00B70C28"/>
    <w:rsid w:val="00B71181"/>
    <w:rsid w:val="00B714A8"/>
    <w:rsid w:val="00B71704"/>
    <w:rsid w:val="00B71D47"/>
    <w:rsid w:val="00B71EF4"/>
    <w:rsid w:val="00B72B45"/>
    <w:rsid w:val="00B7331F"/>
    <w:rsid w:val="00B734EC"/>
    <w:rsid w:val="00B7393A"/>
    <w:rsid w:val="00B73DEB"/>
    <w:rsid w:val="00B74A5B"/>
    <w:rsid w:val="00B74D47"/>
    <w:rsid w:val="00B756E0"/>
    <w:rsid w:val="00B758EC"/>
    <w:rsid w:val="00B75A20"/>
    <w:rsid w:val="00B75E93"/>
    <w:rsid w:val="00B767A1"/>
    <w:rsid w:val="00B76B73"/>
    <w:rsid w:val="00B76C8C"/>
    <w:rsid w:val="00B77435"/>
    <w:rsid w:val="00B778CA"/>
    <w:rsid w:val="00B779BF"/>
    <w:rsid w:val="00B77D79"/>
    <w:rsid w:val="00B80AA7"/>
    <w:rsid w:val="00B81129"/>
    <w:rsid w:val="00B81E0B"/>
    <w:rsid w:val="00B82448"/>
    <w:rsid w:val="00B830CE"/>
    <w:rsid w:val="00B837C3"/>
    <w:rsid w:val="00B84415"/>
    <w:rsid w:val="00B84498"/>
    <w:rsid w:val="00B84951"/>
    <w:rsid w:val="00B84C63"/>
    <w:rsid w:val="00B85B2E"/>
    <w:rsid w:val="00B85E4D"/>
    <w:rsid w:val="00B86737"/>
    <w:rsid w:val="00B8706E"/>
    <w:rsid w:val="00B874CB"/>
    <w:rsid w:val="00B875BB"/>
    <w:rsid w:val="00B87B32"/>
    <w:rsid w:val="00B87CD8"/>
    <w:rsid w:val="00B9011E"/>
    <w:rsid w:val="00B9012B"/>
    <w:rsid w:val="00B90373"/>
    <w:rsid w:val="00B9055F"/>
    <w:rsid w:val="00B90C1D"/>
    <w:rsid w:val="00B90CB8"/>
    <w:rsid w:val="00B91E77"/>
    <w:rsid w:val="00B91FBB"/>
    <w:rsid w:val="00B92574"/>
    <w:rsid w:val="00B926A8"/>
    <w:rsid w:val="00B93286"/>
    <w:rsid w:val="00B942E1"/>
    <w:rsid w:val="00B945FC"/>
    <w:rsid w:val="00B94B33"/>
    <w:rsid w:val="00B94F06"/>
    <w:rsid w:val="00B95150"/>
    <w:rsid w:val="00B9646F"/>
    <w:rsid w:val="00B968AE"/>
    <w:rsid w:val="00B96A16"/>
    <w:rsid w:val="00B97172"/>
    <w:rsid w:val="00B9760E"/>
    <w:rsid w:val="00BA0466"/>
    <w:rsid w:val="00BA05DB"/>
    <w:rsid w:val="00BA084D"/>
    <w:rsid w:val="00BA0B29"/>
    <w:rsid w:val="00BA0D0D"/>
    <w:rsid w:val="00BA0F37"/>
    <w:rsid w:val="00BA0FDF"/>
    <w:rsid w:val="00BA1BA6"/>
    <w:rsid w:val="00BA1E4A"/>
    <w:rsid w:val="00BA2707"/>
    <w:rsid w:val="00BA2A80"/>
    <w:rsid w:val="00BA2C0A"/>
    <w:rsid w:val="00BA2C4D"/>
    <w:rsid w:val="00BA2E54"/>
    <w:rsid w:val="00BA305F"/>
    <w:rsid w:val="00BA355D"/>
    <w:rsid w:val="00BA3AD8"/>
    <w:rsid w:val="00BA4A55"/>
    <w:rsid w:val="00BA4BE7"/>
    <w:rsid w:val="00BA50D7"/>
    <w:rsid w:val="00BA530F"/>
    <w:rsid w:val="00BA59F7"/>
    <w:rsid w:val="00BA5AAA"/>
    <w:rsid w:val="00BA605E"/>
    <w:rsid w:val="00BA6472"/>
    <w:rsid w:val="00BA668E"/>
    <w:rsid w:val="00BA6785"/>
    <w:rsid w:val="00BA71E7"/>
    <w:rsid w:val="00BA75B8"/>
    <w:rsid w:val="00BA7A0F"/>
    <w:rsid w:val="00BA7A75"/>
    <w:rsid w:val="00BA7B6F"/>
    <w:rsid w:val="00BB01E6"/>
    <w:rsid w:val="00BB32E0"/>
    <w:rsid w:val="00BB4536"/>
    <w:rsid w:val="00BB4984"/>
    <w:rsid w:val="00BB498D"/>
    <w:rsid w:val="00BB4BAA"/>
    <w:rsid w:val="00BB51B9"/>
    <w:rsid w:val="00BB6253"/>
    <w:rsid w:val="00BB739D"/>
    <w:rsid w:val="00BC01AE"/>
    <w:rsid w:val="00BC0605"/>
    <w:rsid w:val="00BC114B"/>
    <w:rsid w:val="00BC18F3"/>
    <w:rsid w:val="00BC1EE9"/>
    <w:rsid w:val="00BC28BE"/>
    <w:rsid w:val="00BC2968"/>
    <w:rsid w:val="00BC3300"/>
    <w:rsid w:val="00BC33CF"/>
    <w:rsid w:val="00BC3ABB"/>
    <w:rsid w:val="00BC3DD6"/>
    <w:rsid w:val="00BC4A41"/>
    <w:rsid w:val="00BC4F18"/>
    <w:rsid w:val="00BC5C12"/>
    <w:rsid w:val="00BC62CB"/>
    <w:rsid w:val="00BC697D"/>
    <w:rsid w:val="00BC69BE"/>
    <w:rsid w:val="00BC6D15"/>
    <w:rsid w:val="00BC7DAC"/>
    <w:rsid w:val="00BD0514"/>
    <w:rsid w:val="00BD1085"/>
    <w:rsid w:val="00BD12A8"/>
    <w:rsid w:val="00BD16B9"/>
    <w:rsid w:val="00BD1F4F"/>
    <w:rsid w:val="00BD1FE7"/>
    <w:rsid w:val="00BD2246"/>
    <w:rsid w:val="00BD257D"/>
    <w:rsid w:val="00BD25A7"/>
    <w:rsid w:val="00BD25B0"/>
    <w:rsid w:val="00BD290F"/>
    <w:rsid w:val="00BD2C25"/>
    <w:rsid w:val="00BD3625"/>
    <w:rsid w:val="00BD3870"/>
    <w:rsid w:val="00BD39D2"/>
    <w:rsid w:val="00BD4875"/>
    <w:rsid w:val="00BD4C21"/>
    <w:rsid w:val="00BD5526"/>
    <w:rsid w:val="00BD5668"/>
    <w:rsid w:val="00BD5A2F"/>
    <w:rsid w:val="00BD684D"/>
    <w:rsid w:val="00BD69C1"/>
    <w:rsid w:val="00BD6BDC"/>
    <w:rsid w:val="00BD7535"/>
    <w:rsid w:val="00BD760E"/>
    <w:rsid w:val="00BD7650"/>
    <w:rsid w:val="00BE00D9"/>
    <w:rsid w:val="00BE0F3D"/>
    <w:rsid w:val="00BE0FA2"/>
    <w:rsid w:val="00BE1332"/>
    <w:rsid w:val="00BE1386"/>
    <w:rsid w:val="00BE1820"/>
    <w:rsid w:val="00BE2398"/>
    <w:rsid w:val="00BE2823"/>
    <w:rsid w:val="00BE2D0F"/>
    <w:rsid w:val="00BE334C"/>
    <w:rsid w:val="00BE46E1"/>
    <w:rsid w:val="00BE48DD"/>
    <w:rsid w:val="00BE4A11"/>
    <w:rsid w:val="00BE6478"/>
    <w:rsid w:val="00BE6B28"/>
    <w:rsid w:val="00BE6E9B"/>
    <w:rsid w:val="00BE7101"/>
    <w:rsid w:val="00BE738F"/>
    <w:rsid w:val="00BE781F"/>
    <w:rsid w:val="00BF0B37"/>
    <w:rsid w:val="00BF0CB0"/>
    <w:rsid w:val="00BF1485"/>
    <w:rsid w:val="00BF17F8"/>
    <w:rsid w:val="00BF18EA"/>
    <w:rsid w:val="00BF1AF5"/>
    <w:rsid w:val="00BF1BB8"/>
    <w:rsid w:val="00BF1C3A"/>
    <w:rsid w:val="00BF1FF9"/>
    <w:rsid w:val="00BF2112"/>
    <w:rsid w:val="00BF2718"/>
    <w:rsid w:val="00BF2CA2"/>
    <w:rsid w:val="00BF3227"/>
    <w:rsid w:val="00BF32A0"/>
    <w:rsid w:val="00BF4A61"/>
    <w:rsid w:val="00BF4D0F"/>
    <w:rsid w:val="00BF4DB8"/>
    <w:rsid w:val="00BF4FB6"/>
    <w:rsid w:val="00BF58F4"/>
    <w:rsid w:val="00BF62A2"/>
    <w:rsid w:val="00BF6599"/>
    <w:rsid w:val="00BF6FC2"/>
    <w:rsid w:val="00BF7CDC"/>
    <w:rsid w:val="00C000DF"/>
    <w:rsid w:val="00C001AF"/>
    <w:rsid w:val="00C005C8"/>
    <w:rsid w:val="00C01545"/>
    <w:rsid w:val="00C0158F"/>
    <w:rsid w:val="00C0198C"/>
    <w:rsid w:val="00C02B8D"/>
    <w:rsid w:val="00C03DD1"/>
    <w:rsid w:val="00C04394"/>
    <w:rsid w:val="00C04F2E"/>
    <w:rsid w:val="00C052FC"/>
    <w:rsid w:val="00C05D2B"/>
    <w:rsid w:val="00C068D0"/>
    <w:rsid w:val="00C07727"/>
    <w:rsid w:val="00C07E30"/>
    <w:rsid w:val="00C07EA0"/>
    <w:rsid w:val="00C106BD"/>
    <w:rsid w:val="00C1072B"/>
    <w:rsid w:val="00C10DB2"/>
    <w:rsid w:val="00C1149D"/>
    <w:rsid w:val="00C11CCE"/>
    <w:rsid w:val="00C11D50"/>
    <w:rsid w:val="00C125DB"/>
    <w:rsid w:val="00C13440"/>
    <w:rsid w:val="00C13ACC"/>
    <w:rsid w:val="00C15666"/>
    <w:rsid w:val="00C15706"/>
    <w:rsid w:val="00C158F0"/>
    <w:rsid w:val="00C173AA"/>
    <w:rsid w:val="00C20D09"/>
    <w:rsid w:val="00C21174"/>
    <w:rsid w:val="00C21C9E"/>
    <w:rsid w:val="00C223E5"/>
    <w:rsid w:val="00C226D4"/>
    <w:rsid w:val="00C22AEA"/>
    <w:rsid w:val="00C22B55"/>
    <w:rsid w:val="00C23618"/>
    <w:rsid w:val="00C23B4C"/>
    <w:rsid w:val="00C23D5C"/>
    <w:rsid w:val="00C240EB"/>
    <w:rsid w:val="00C24465"/>
    <w:rsid w:val="00C24DC8"/>
    <w:rsid w:val="00C25303"/>
    <w:rsid w:val="00C2586F"/>
    <w:rsid w:val="00C26177"/>
    <w:rsid w:val="00C26198"/>
    <w:rsid w:val="00C26987"/>
    <w:rsid w:val="00C27220"/>
    <w:rsid w:val="00C27922"/>
    <w:rsid w:val="00C279BF"/>
    <w:rsid w:val="00C27B49"/>
    <w:rsid w:val="00C27E1C"/>
    <w:rsid w:val="00C30F06"/>
    <w:rsid w:val="00C30F98"/>
    <w:rsid w:val="00C31A6A"/>
    <w:rsid w:val="00C31EEC"/>
    <w:rsid w:val="00C32246"/>
    <w:rsid w:val="00C32AEE"/>
    <w:rsid w:val="00C32B82"/>
    <w:rsid w:val="00C32C72"/>
    <w:rsid w:val="00C32CAE"/>
    <w:rsid w:val="00C33132"/>
    <w:rsid w:val="00C331DE"/>
    <w:rsid w:val="00C33841"/>
    <w:rsid w:val="00C33C51"/>
    <w:rsid w:val="00C3513A"/>
    <w:rsid w:val="00C351B2"/>
    <w:rsid w:val="00C358D9"/>
    <w:rsid w:val="00C36280"/>
    <w:rsid w:val="00C36351"/>
    <w:rsid w:val="00C36B5F"/>
    <w:rsid w:val="00C3795B"/>
    <w:rsid w:val="00C37F30"/>
    <w:rsid w:val="00C40CA7"/>
    <w:rsid w:val="00C4116C"/>
    <w:rsid w:val="00C412B1"/>
    <w:rsid w:val="00C419ED"/>
    <w:rsid w:val="00C42AD6"/>
    <w:rsid w:val="00C42F2F"/>
    <w:rsid w:val="00C435A2"/>
    <w:rsid w:val="00C4363C"/>
    <w:rsid w:val="00C43D4C"/>
    <w:rsid w:val="00C4414D"/>
    <w:rsid w:val="00C44456"/>
    <w:rsid w:val="00C452BF"/>
    <w:rsid w:val="00C45564"/>
    <w:rsid w:val="00C45AEE"/>
    <w:rsid w:val="00C45DDA"/>
    <w:rsid w:val="00C46494"/>
    <w:rsid w:val="00C46D75"/>
    <w:rsid w:val="00C46E1E"/>
    <w:rsid w:val="00C47958"/>
    <w:rsid w:val="00C47C4F"/>
    <w:rsid w:val="00C512B3"/>
    <w:rsid w:val="00C5165B"/>
    <w:rsid w:val="00C51C79"/>
    <w:rsid w:val="00C52F0E"/>
    <w:rsid w:val="00C539E8"/>
    <w:rsid w:val="00C53C83"/>
    <w:rsid w:val="00C54580"/>
    <w:rsid w:val="00C54844"/>
    <w:rsid w:val="00C548BB"/>
    <w:rsid w:val="00C54A64"/>
    <w:rsid w:val="00C559CE"/>
    <w:rsid w:val="00C55B1D"/>
    <w:rsid w:val="00C56577"/>
    <w:rsid w:val="00C56618"/>
    <w:rsid w:val="00C5695D"/>
    <w:rsid w:val="00C56E9F"/>
    <w:rsid w:val="00C570B7"/>
    <w:rsid w:val="00C57556"/>
    <w:rsid w:val="00C60A3F"/>
    <w:rsid w:val="00C61167"/>
    <w:rsid w:val="00C619ED"/>
    <w:rsid w:val="00C620E3"/>
    <w:rsid w:val="00C62AC6"/>
    <w:rsid w:val="00C635A0"/>
    <w:rsid w:val="00C63CC7"/>
    <w:rsid w:val="00C63F5B"/>
    <w:rsid w:val="00C65411"/>
    <w:rsid w:val="00C65999"/>
    <w:rsid w:val="00C65C83"/>
    <w:rsid w:val="00C66006"/>
    <w:rsid w:val="00C665ED"/>
    <w:rsid w:val="00C677C2"/>
    <w:rsid w:val="00C70EA8"/>
    <w:rsid w:val="00C71578"/>
    <w:rsid w:val="00C715D1"/>
    <w:rsid w:val="00C7189B"/>
    <w:rsid w:val="00C721EC"/>
    <w:rsid w:val="00C72303"/>
    <w:rsid w:val="00C7272C"/>
    <w:rsid w:val="00C728E2"/>
    <w:rsid w:val="00C72ECE"/>
    <w:rsid w:val="00C73179"/>
    <w:rsid w:val="00C73E98"/>
    <w:rsid w:val="00C741A7"/>
    <w:rsid w:val="00C74A97"/>
    <w:rsid w:val="00C74EC4"/>
    <w:rsid w:val="00C754C2"/>
    <w:rsid w:val="00C75598"/>
    <w:rsid w:val="00C76A4B"/>
    <w:rsid w:val="00C76A80"/>
    <w:rsid w:val="00C76E9D"/>
    <w:rsid w:val="00C76F76"/>
    <w:rsid w:val="00C7707E"/>
    <w:rsid w:val="00C77723"/>
    <w:rsid w:val="00C77787"/>
    <w:rsid w:val="00C77A43"/>
    <w:rsid w:val="00C77DB4"/>
    <w:rsid w:val="00C807CF"/>
    <w:rsid w:val="00C80859"/>
    <w:rsid w:val="00C80913"/>
    <w:rsid w:val="00C80EA8"/>
    <w:rsid w:val="00C81CB8"/>
    <w:rsid w:val="00C82016"/>
    <w:rsid w:val="00C82484"/>
    <w:rsid w:val="00C8331A"/>
    <w:rsid w:val="00C84192"/>
    <w:rsid w:val="00C8491C"/>
    <w:rsid w:val="00C850A7"/>
    <w:rsid w:val="00C855C5"/>
    <w:rsid w:val="00C85A18"/>
    <w:rsid w:val="00C87522"/>
    <w:rsid w:val="00C8791D"/>
    <w:rsid w:val="00C90283"/>
    <w:rsid w:val="00C909A3"/>
    <w:rsid w:val="00C90F00"/>
    <w:rsid w:val="00C91E67"/>
    <w:rsid w:val="00C92D4C"/>
    <w:rsid w:val="00C92E3E"/>
    <w:rsid w:val="00C9358A"/>
    <w:rsid w:val="00C93872"/>
    <w:rsid w:val="00C939E6"/>
    <w:rsid w:val="00C940D8"/>
    <w:rsid w:val="00C95164"/>
    <w:rsid w:val="00C95DE8"/>
    <w:rsid w:val="00C96314"/>
    <w:rsid w:val="00C96A56"/>
    <w:rsid w:val="00C96AFC"/>
    <w:rsid w:val="00C97948"/>
    <w:rsid w:val="00CA0179"/>
    <w:rsid w:val="00CA03A5"/>
    <w:rsid w:val="00CA0568"/>
    <w:rsid w:val="00CA05B7"/>
    <w:rsid w:val="00CA068F"/>
    <w:rsid w:val="00CA0C0B"/>
    <w:rsid w:val="00CA0CE8"/>
    <w:rsid w:val="00CA2CCD"/>
    <w:rsid w:val="00CA2DDC"/>
    <w:rsid w:val="00CA30F0"/>
    <w:rsid w:val="00CA3C59"/>
    <w:rsid w:val="00CA404D"/>
    <w:rsid w:val="00CA419F"/>
    <w:rsid w:val="00CA581D"/>
    <w:rsid w:val="00CA62C5"/>
    <w:rsid w:val="00CA63D9"/>
    <w:rsid w:val="00CA65FB"/>
    <w:rsid w:val="00CA6F6A"/>
    <w:rsid w:val="00CA789D"/>
    <w:rsid w:val="00CB007F"/>
    <w:rsid w:val="00CB01CA"/>
    <w:rsid w:val="00CB07A8"/>
    <w:rsid w:val="00CB086D"/>
    <w:rsid w:val="00CB08BE"/>
    <w:rsid w:val="00CB20DB"/>
    <w:rsid w:val="00CB249C"/>
    <w:rsid w:val="00CB3213"/>
    <w:rsid w:val="00CB3266"/>
    <w:rsid w:val="00CB5567"/>
    <w:rsid w:val="00CB56EA"/>
    <w:rsid w:val="00CB5C6F"/>
    <w:rsid w:val="00CB6A1A"/>
    <w:rsid w:val="00CB6A4D"/>
    <w:rsid w:val="00CB6A7A"/>
    <w:rsid w:val="00CB6C3D"/>
    <w:rsid w:val="00CB7D08"/>
    <w:rsid w:val="00CB7D7C"/>
    <w:rsid w:val="00CB7EA9"/>
    <w:rsid w:val="00CC0617"/>
    <w:rsid w:val="00CC07CF"/>
    <w:rsid w:val="00CC0D0B"/>
    <w:rsid w:val="00CC0EBF"/>
    <w:rsid w:val="00CC1591"/>
    <w:rsid w:val="00CC1EB1"/>
    <w:rsid w:val="00CC26F9"/>
    <w:rsid w:val="00CC2A32"/>
    <w:rsid w:val="00CC2B13"/>
    <w:rsid w:val="00CC351B"/>
    <w:rsid w:val="00CC3527"/>
    <w:rsid w:val="00CC37CA"/>
    <w:rsid w:val="00CC41CD"/>
    <w:rsid w:val="00CC4333"/>
    <w:rsid w:val="00CC4AAD"/>
    <w:rsid w:val="00CC573A"/>
    <w:rsid w:val="00CC6EB9"/>
    <w:rsid w:val="00CC7010"/>
    <w:rsid w:val="00CC7307"/>
    <w:rsid w:val="00CC751F"/>
    <w:rsid w:val="00CC7A2B"/>
    <w:rsid w:val="00CC7AD8"/>
    <w:rsid w:val="00CD09A4"/>
    <w:rsid w:val="00CD15DE"/>
    <w:rsid w:val="00CD1FA4"/>
    <w:rsid w:val="00CD2284"/>
    <w:rsid w:val="00CD2BE0"/>
    <w:rsid w:val="00CD3745"/>
    <w:rsid w:val="00CD40E4"/>
    <w:rsid w:val="00CD43D0"/>
    <w:rsid w:val="00CD446B"/>
    <w:rsid w:val="00CD46C6"/>
    <w:rsid w:val="00CD4AEB"/>
    <w:rsid w:val="00CD5E37"/>
    <w:rsid w:val="00CD6052"/>
    <w:rsid w:val="00CD6399"/>
    <w:rsid w:val="00CD6C4B"/>
    <w:rsid w:val="00CD7C00"/>
    <w:rsid w:val="00CE0000"/>
    <w:rsid w:val="00CE0325"/>
    <w:rsid w:val="00CE0553"/>
    <w:rsid w:val="00CE0649"/>
    <w:rsid w:val="00CE0687"/>
    <w:rsid w:val="00CE06A3"/>
    <w:rsid w:val="00CE06F2"/>
    <w:rsid w:val="00CE0C3C"/>
    <w:rsid w:val="00CE0E9E"/>
    <w:rsid w:val="00CE1448"/>
    <w:rsid w:val="00CE24F6"/>
    <w:rsid w:val="00CE2E77"/>
    <w:rsid w:val="00CE30EE"/>
    <w:rsid w:val="00CE33A8"/>
    <w:rsid w:val="00CE34EB"/>
    <w:rsid w:val="00CE39C8"/>
    <w:rsid w:val="00CE3A9B"/>
    <w:rsid w:val="00CE3F8E"/>
    <w:rsid w:val="00CE40A1"/>
    <w:rsid w:val="00CE485E"/>
    <w:rsid w:val="00CE51FA"/>
    <w:rsid w:val="00CE5852"/>
    <w:rsid w:val="00CE6C06"/>
    <w:rsid w:val="00CE7527"/>
    <w:rsid w:val="00CE7863"/>
    <w:rsid w:val="00CF00B6"/>
    <w:rsid w:val="00CF027A"/>
    <w:rsid w:val="00CF0704"/>
    <w:rsid w:val="00CF12C6"/>
    <w:rsid w:val="00CF13AD"/>
    <w:rsid w:val="00CF1403"/>
    <w:rsid w:val="00CF150A"/>
    <w:rsid w:val="00CF1FAF"/>
    <w:rsid w:val="00CF2311"/>
    <w:rsid w:val="00CF2423"/>
    <w:rsid w:val="00CF2AFD"/>
    <w:rsid w:val="00CF3021"/>
    <w:rsid w:val="00CF322D"/>
    <w:rsid w:val="00CF3671"/>
    <w:rsid w:val="00CF3C9D"/>
    <w:rsid w:val="00CF3FEA"/>
    <w:rsid w:val="00CF4F8F"/>
    <w:rsid w:val="00CF5059"/>
    <w:rsid w:val="00CF5593"/>
    <w:rsid w:val="00CF5777"/>
    <w:rsid w:val="00CF6611"/>
    <w:rsid w:val="00CF7C38"/>
    <w:rsid w:val="00D000EB"/>
    <w:rsid w:val="00D01095"/>
    <w:rsid w:val="00D01238"/>
    <w:rsid w:val="00D01C55"/>
    <w:rsid w:val="00D01E99"/>
    <w:rsid w:val="00D01EEF"/>
    <w:rsid w:val="00D023F4"/>
    <w:rsid w:val="00D02549"/>
    <w:rsid w:val="00D03796"/>
    <w:rsid w:val="00D03D6F"/>
    <w:rsid w:val="00D03E14"/>
    <w:rsid w:val="00D03FB5"/>
    <w:rsid w:val="00D04529"/>
    <w:rsid w:val="00D048A4"/>
    <w:rsid w:val="00D04EBE"/>
    <w:rsid w:val="00D055FC"/>
    <w:rsid w:val="00D05D5C"/>
    <w:rsid w:val="00D06873"/>
    <w:rsid w:val="00D06AA2"/>
    <w:rsid w:val="00D075B2"/>
    <w:rsid w:val="00D07605"/>
    <w:rsid w:val="00D1009F"/>
    <w:rsid w:val="00D101EA"/>
    <w:rsid w:val="00D10437"/>
    <w:rsid w:val="00D11210"/>
    <w:rsid w:val="00D1179D"/>
    <w:rsid w:val="00D125D0"/>
    <w:rsid w:val="00D13F24"/>
    <w:rsid w:val="00D140E1"/>
    <w:rsid w:val="00D15327"/>
    <w:rsid w:val="00D15B47"/>
    <w:rsid w:val="00D15C80"/>
    <w:rsid w:val="00D1696D"/>
    <w:rsid w:val="00D16AD3"/>
    <w:rsid w:val="00D16CFB"/>
    <w:rsid w:val="00D17299"/>
    <w:rsid w:val="00D17560"/>
    <w:rsid w:val="00D20423"/>
    <w:rsid w:val="00D20F85"/>
    <w:rsid w:val="00D21EE3"/>
    <w:rsid w:val="00D223EE"/>
    <w:rsid w:val="00D22597"/>
    <w:rsid w:val="00D22C1A"/>
    <w:rsid w:val="00D22C50"/>
    <w:rsid w:val="00D22EBC"/>
    <w:rsid w:val="00D2343D"/>
    <w:rsid w:val="00D23B37"/>
    <w:rsid w:val="00D23E70"/>
    <w:rsid w:val="00D24F32"/>
    <w:rsid w:val="00D26023"/>
    <w:rsid w:val="00D26844"/>
    <w:rsid w:val="00D273F5"/>
    <w:rsid w:val="00D3062D"/>
    <w:rsid w:val="00D30BAA"/>
    <w:rsid w:val="00D3135A"/>
    <w:rsid w:val="00D31C7F"/>
    <w:rsid w:val="00D31CC2"/>
    <w:rsid w:val="00D32B19"/>
    <w:rsid w:val="00D33201"/>
    <w:rsid w:val="00D33245"/>
    <w:rsid w:val="00D3376F"/>
    <w:rsid w:val="00D34B67"/>
    <w:rsid w:val="00D35057"/>
    <w:rsid w:val="00D354FB"/>
    <w:rsid w:val="00D3595B"/>
    <w:rsid w:val="00D362E1"/>
    <w:rsid w:val="00D3636C"/>
    <w:rsid w:val="00D363D4"/>
    <w:rsid w:val="00D36E08"/>
    <w:rsid w:val="00D36EF4"/>
    <w:rsid w:val="00D36F6B"/>
    <w:rsid w:val="00D37028"/>
    <w:rsid w:val="00D3712E"/>
    <w:rsid w:val="00D37727"/>
    <w:rsid w:val="00D37D13"/>
    <w:rsid w:val="00D402D0"/>
    <w:rsid w:val="00D4043C"/>
    <w:rsid w:val="00D414B3"/>
    <w:rsid w:val="00D4173E"/>
    <w:rsid w:val="00D41D2F"/>
    <w:rsid w:val="00D4273C"/>
    <w:rsid w:val="00D42C45"/>
    <w:rsid w:val="00D4387F"/>
    <w:rsid w:val="00D440E0"/>
    <w:rsid w:val="00D4487F"/>
    <w:rsid w:val="00D45280"/>
    <w:rsid w:val="00D45694"/>
    <w:rsid w:val="00D45887"/>
    <w:rsid w:val="00D45E2B"/>
    <w:rsid w:val="00D46006"/>
    <w:rsid w:val="00D46343"/>
    <w:rsid w:val="00D46EDB"/>
    <w:rsid w:val="00D47068"/>
    <w:rsid w:val="00D471B9"/>
    <w:rsid w:val="00D50DA0"/>
    <w:rsid w:val="00D511CE"/>
    <w:rsid w:val="00D51565"/>
    <w:rsid w:val="00D517E0"/>
    <w:rsid w:val="00D518BD"/>
    <w:rsid w:val="00D5225F"/>
    <w:rsid w:val="00D5227B"/>
    <w:rsid w:val="00D5247F"/>
    <w:rsid w:val="00D53862"/>
    <w:rsid w:val="00D5397A"/>
    <w:rsid w:val="00D54292"/>
    <w:rsid w:val="00D54BB3"/>
    <w:rsid w:val="00D54EEA"/>
    <w:rsid w:val="00D55059"/>
    <w:rsid w:val="00D557FE"/>
    <w:rsid w:val="00D55F36"/>
    <w:rsid w:val="00D561FD"/>
    <w:rsid w:val="00D5696E"/>
    <w:rsid w:val="00D56BF2"/>
    <w:rsid w:val="00D57734"/>
    <w:rsid w:val="00D57B54"/>
    <w:rsid w:val="00D57CD3"/>
    <w:rsid w:val="00D57DDA"/>
    <w:rsid w:val="00D57FDE"/>
    <w:rsid w:val="00D61A24"/>
    <w:rsid w:val="00D61D02"/>
    <w:rsid w:val="00D622C8"/>
    <w:rsid w:val="00D623C1"/>
    <w:rsid w:val="00D63CF2"/>
    <w:rsid w:val="00D63D22"/>
    <w:rsid w:val="00D641D8"/>
    <w:rsid w:val="00D64D01"/>
    <w:rsid w:val="00D65BCA"/>
    <w:rsid w:val="00D65D79"/>
    <w:rsid w:val="00D65D8E"/>
    <w:rsid w:val="00D65EFB"/>
    <w:rsid w:val="00D665F8"/>
    <w:rsid w:val="00D6670D"/>
    <w:rsid w:val="00D66901"/>
    <w:rsid w:val="00D67785"/>
    <w:rsid w:val="00D67ECD"/>
    <w:rsid w:val="00D703CF"/>
    <w:rsid w:val="00D7155E"/>
    <w:rsid w:val="00D724DF"/>
    <w:rsid w:val="00D7373F"/>
    <w:rsid w:val="00D73A42"/>
    <w:rsid w:val="00D73C9D"/>
    <w:rsid w:val="00D73F27"/>
    <w:rsid w:val="00D742A0"/>
    <w:rsid w:val="00D74A18"/>
    <w:rsid w:val="00D74BC6"/>
    <w:rsid w:val="00D74F23"/>
    <w:rsid w:val="00D75075"/>
    <w:rsid w:val="00D7602C"/>
    <w:rsid w:val="00D76573"/>
    <w:rsid w:val="00D76C10"/>
    <w:rsid w:val="00D77843"/>
    <w:rsid w:val="00D8230B"/>
    <w:rsid w:val="00D82FBC"/>
    <w:rsid w:val="00D83717"/>
    <w:rsid w:val="00D83C88"/>
    <w:rsid w:val="00D83D54"/>
    <w:rsid w:val="00D8400E"/>
    <w:rsid w:val="00D8408E"/>
    <w:rsid w:val="00D842FC"/>
    <w:rsid w:val="00D84BF8"/>
    <w:rsid w:val="00D85219"/>
    <w:rsid w:val="00D85870"/>
    <w:rsid w:val="00D85924"/>
    <w:rsid w:val="00D86868"/>
    <w:rsid w:val="00D8686C"/>
    <w:rsid w:val="00D868E9"/>
    <w:rsid w:val="00D86AA9"/>
    <w:rsid w:val="00D86C28"/>
    <w:rsid w:val="00D8753E"/>
    <w:rsid w:val="00D878CE"/>
    <w:rsid w:val="00D9006E"/>
    <w:rsid w:val="00D907D3"/>
    <w:rsid w:val="00D90C30"/>
    <w:rsid w:val="00D917BE"/>
    <w:rsid w:val="00D92DF0"/>
    <w:rsid w:val="00D93986"/>
    <w:rsid w:val="00D93D8D"/>
    <w:rsid w:val="00D93E6C"/>
    <w:rsid w:val="00D93F7E"/>
    <w:rsid w:val="00D94D2F"/>
    <w:rsid w:val="00D94F7F"/>
    <w:rsid w:val="00D953FC"/>
    <w:rsid w:val="00D958C4"/>
    <w:rsid w:val="00D9598A"/>
    <w:rsid w:val="00D9602D"/>
    <w:rsid w:val="00D96334"/>
    <w:rsid w:val="00D964A0"/>
    <w:rsid w:val="00D96B07"/>
    <w:rsid w:val="00D96C29"/>
    <w:rsid w:val="00D96D0C"/>
    <w:rsid w:val="00D971B3"/>
    <w:rsid w:val="00DA09FF"/>
    <w:rsid w:val="00DA0B51"/>
    <w:rsid w:val="00DA1B32"/>
    <w:rsid w:val="00DA2470"/>
    <w:rsid w:val="00DA258A"/>
    <w:rsid w:val="00DA2EC6"/>
    <w:rsid w:val="00DA309B"/>
    <w:rsid w:val="00DA315B"/>
    <w:rsid w:val="00DA3C81"/>
    <w:rsid w:val="00DA4096"/>
    <w:rsid w:val="00DA4EA1"/>
    <w:rsid w:val="00DA5C17"/>
    <w:rsid w:val="00DA5FF1"/>
    <w:rsid w:val="00DA6139"/>
    <w:rsid w:val="00DA6255"/>
    <w:rsid w:val="00DA64CA"/>
    <w:rsid w:val="00DA6EF2"/>
    <w:rsid w:val="00DA752A"/>
    <w:rsid w:val="00DA76BA"/>
    <w:rsid w:val="00DA79EC"/>
    <w:rsid w:val="00DB0676"/>
    <w:rsid w:val="00DB073B"/>
    <w:rsid w:val="00DB0BB6"/>
    <w:rsid w:val="00DB0E38"/>
    <w:rsid w:val="00DB0FD2"/>
    <w:rsid w:val="00DB1117"/>
    <w:rsid w:val="00DB1C2E"/>
    <w:rsid w:val="00DB1E5B"/>
    <w:rsid w:val="00DB266B"/>
    <w:rsid w:val="00DB2E34"/>
    <w:rsid w:val="00DB3777"/>
    <w:rsid w:val="00DB39FB"/>
    <w:rsid w:val="00DB49C4"/>
    <w:rsid w:val="00DB5495"/>
    <w:rsid w:val="00DB550E"/>
    <w:rsid w:val="00DB55D7"/>
    <w:rsid w:val="00DB56FA"/>
    <w:rsid w:val="00DB5C19"/>
    <w:rsid w:val="00DB5D7F"/>
    <w:rsid w:val="00DB6036"/>
    <w:rsid w:val="00DB60C4"/>
    <w:rsid w:val="00DB650A"/>
    <w:rsid w:val="00DB71CB"/>
    <w:rsid w:val="00DB76EF"/>
    <w:rsid w:val="00DC02FB"/>
    <w:rsid w:val="00DC0A1C"/>
    <w:rsid w:val="00DC0AA6"/>
    <w:rsid w:val="00DC1A46"/>
    <w:rsid w:val="00DC1B2F"/>
    <w:rsid w:val="00DC2038"/>
    <w:rsid w:val="00DC22E2"/>
    <w:rsid w:val="00DC2DDD"/>
    <w:rsid w:val="00DC2EC5"/>
    <w:rsid w:val="00DC3022"/>
    <w:rsid w:val="00DC400F"/>
    <w:rsid w:val="00DC4165"/>
    <w:rsid w:val="00DC42CD"/>
    <w:rsid w:val="00DC4E0C"/>
    <w:rsid w:val="00DC50D2"/>
    <w:rsid w:val="00DC536D"/>
    <w:rsid w:val="00DC5A9B"/>
    <w:rsid w:val="00DC5E97"/>
    <w:rsid w:val="00DC724C"/>
    <w:rsid w:val="00DC7328"/>
    <w:rsid w:val="00DD060C"/>
    <w:rsid w:val="00DD080A"/>
    <w:rsid w:val="00DD0CC6"/>
    <w:rsid w:val="00DD1327"/>
    <w:rsid w:val="00DD3548"/>
    <w:rsid w:val="00DD4B8D"/>
    <w:rsid w:val="00DD4DCF"/>
    <w:rsid w:val="00DD54AD"/>
    <w:rsid w:val="00DD58EE"/>
    <w:rsid w:val="00DD5CE1"/>
    <w:rsid w:val="00DD5D5B"/>
    <w:rsid w:val="00DD5EC8"/>
    <w:rsid w:val="00DD6295"/>
    <w:rsid w:val="00DD63D1"/>
    <w:rsid w:val="00DD6608"/>
    <w:rsid w:val="00DD69AD"/>
    <w:rsid w:val="00DD7339"/>
    <w:rsid w:val="00DD7518"/>
    <w:rsid w:val="00DD7E73"/>
    <w:rsid w:val="00DE028F"/>
    <w:rsid w:val="00DE0446"/>
    <w:rsid w:val="00DE06B6"/>
    <w:rsid w:val="00DE07FA"/>
    <w:rsid w:val="00DE0892"/>
    <w:rsid w:val="00DE094F"/>
    <w:rsid w:val="00DE0EAC"/>
    <w:rsid w:val="00DE119E"/>
    <w:rsid w:val="00DE124E"/>
    <w:rsid w:val="00DE19EB"/>
    <w:rsid w:val="00DE371D"/>
    <w:rsid w:val="00DE3B91"/>
    <w:rsid w:val="00DE4CEB"/>
    <w:rsid w:val="00DE50AD"/>
    <w:rsid w:val="00DE53F4"/>
    <w:rsid w:val="00DE64C8"/>
    <w:rsid w:val="00DE756D"/>
    <w:rsid w:val="00DE77F4"/>
    <w:rsid w:val="00DE7D5D"/>
    <w:rsid w:val="00DE7F5F"/>
    <w:rsid w:val="00DF019D"/>
    <w:rsid w:val="00DF0E3F"/>
    <w:rsid w:val="00DF1472"/>
    <w:rsid w:val="00DF1532"/>
    <w:rsid w:val="00DF1FFB"/>
    <w:rsid w:val="00DF2512"/>
    <w:rsid w:val="00DF280A"/>
    <w:rsid w:val="00DF285F"/>
    <w:rsid w:val="00DF2A85"/>
    <w:rsid w:val="00DF2EFB"/>
    <w:rsid w:val="00DF33F9"/>
    <w:rsid w:val="00DF3518"/>
    <w:rsid w:val="00DF3EF0"/>
    <w:rsid w:val="00DF44C1"/>
    <w:rsid w:val="00DF4CB8"/>
    <w:rsid w:val="00DF4EA9"/>
    <w:rsid w:val="00DF4ECC"/>
    <w:rsid w:val="00E00499"/>
    <w:rsid w:val="00E00773"/>
    <w:rsid w:val="00E009F8"/>
    <w:rsid w:val="00E027DE"/>
    <w:rsid w:val="00E02BF9"/>
    <w:rsid w:val="00E02DD9"/>
    <w:rsid w:val="00E0396F"/>
    <w:rsid w:val="00E03B75"/>
    <w:rsid w:val="00E03B99"/>
    <w:rsid w:val="00E04650"/>
    <w:rsid w:val="00E04D10"/>
    <w:rsid w:val="00E04E10"/>
    <w:rsid w:val="00E05D67"/>
    <w:rsid w:val="00E0681C"/>
    <w:rsid w:val="00E07178"/>
    <w:rsid w:val="00E07188"/>
    <w:rsid w:val="00E10D49"/>
    <w:rsid w:val="00E111E6"/>
    <w:rsid w:val="00E1137D"/>
    <w:rsid w:val="00E11F51"/>
    <w:rsid w:val="00E1201E"/>
    <w:rsid w:val="00E1228B"/>
    <w:rsid w:val="00E12372"/>
    <w:rsid w:val="00E124B6"/>
    <w:rsid w:val="00E125F7"/>
    <w:rsid w:val="00E12673"/>
    <w:rsid w:val="00E12683"/>
    <w:rsid w:val="00E1271E"/>
    <w:rsid w:val="00E12B8D"/>
    <w:rsid w:val="00E12DB4"/>
    <w:rsid w:val="00E137F7"/>
    <w:rsid w:val="00E13F01"/>
    <w:rsid w:val="00E14483"/>
    <w:rsid w:val="00E148A5"/>
    <w:rsid w:val="00E14CCF"/>
    <w:rsid w:val="00E15562"/>
    <w:rsid w:val="00E15A3E"/>
    <w:rsid w:val="00E15C7E"/>
    <w:rsid w:val="00E15D1F"/>
    <w:rsid w:val="00E16253"/>
    <w:rsid w:val="00E163C1"/>
    <w:rsid w:val="00E16806"/>
    <w:rsid w:val="00E16BF2"/>
    <w:rsid w:val="00E16FE9"/>
    <w:rsid w:val="00E17182"/>
    <w:rsid w:val="00E1773B"/>
    <w:rsid w:val="00E201D0"/>
    <w:rsid w:val="00E21158"/>
    <w:rsid w:val="00E21333"/>
    <w:rsid w:val="00E21437"/>
    <w:rsid w:val="00E217F4"/>
    <w:rsid w:val="00E21C6E"/>
    <w:rsid w:val="00E21D99"/>
    <w:rsid w:val="00E226F9"/>
    <w:rsid w:val="00E22DB4"/>
    <w:rsid w:val="00E230B6"/>
    <w:rsid w:val="00E23219"/>
    <w:rsid w:val="00E23E81"/>
    <w:rsid w:val="00E2453B"/>
    <w:rsid w:val="00E2497C"/>
    <w:rsid w:val="00E24A21"/>
    <w:rsid w:val="00E24A46"/>
    <w:rsid w:val="00E26CFB"/>
    <w:rsid w:val="00E26D9C"/>
    <w:rsid w:val="00E26F50"/>
    <w:rsid w:val="00E27425"/>
    <w:rsid w:val="00E2746B"/>
    <w:rsid w:val="00E27521"/>
    <w:rsid w:val="00E27A5D"/>
    <w:rsid w:val="00E27FA7"/>
    <w:rsid w:val="00E30C44"/>
    <w:rsid w:val="00E31888"/>
    <w:rsid w:val="00E31B39"/>
    <w:rsid w:val="00E31CA5"/>
    <w:rsid w:val="00E31CA7"/>
    <w:rsid w:val="00E320BB"/>
    <w:rsid w:val="00E320EF"/>
    <w:rsid w:val="00E325B2"/>
    <w:rsid w:val="00E331D2"/>
    <w:rsid w:val="00E33886"/>
    <w:rsid w:val="00E33EAD"/>
    <w:rsid w:val="00E34224"/>
    <w:rsid w:val="00E34785"/>
    <w:rsid w:val="00E359A0"/>
    <w:rsid w:val="00E369E1"/>
    <w:rsid w:val="00E36E9A"/>
    <w:rsid w:val="00E37040"/>
    <w:rsid w:val="00E37A2B"/>
    <w:rsid w:val="00E40C86"/>
    <w:rsid w:val="00E41C5E"/>
    <w:rsid w:val="00E4208D"/>
    <w:rsid w:val="00E42113"/>
    <w:rsid w:val="00E42449"/>
    <w:rsid w:val="00E4475C"/>
    <w:rsid w:val="00E45983"/>
    <w:rsid w:val="00E45EE7"/>
    <w:rsid w:val="00E46043"/>
    <w:rsid w:val="00E465E6"/>
    <w:rsid w:val="00E46C24"/>
    <w:rsid w:val="00E47123"/>
    <w:rsid w:val="00E476CB"/>
    <w:rsid w:val="00E5034C"/>
    <w:rsid w:val="00E50ADC"/>
    <w:rsid w:val="00E50E57"/>
    <w:rsid w:val="00E5154D"/>
    <w:rsid w:val="00E51672"/>
    <w:rsid w:val="00E51E3E"/>
    <w:rsid w:val="00E5299B"/>
    <w:rsid w:val="00E5360A"/>
    <w:rsid w:val="00E5382F"/>
    <w:rsid w:val="00E54565"/>
    <w:rsid w:val="00E5456E"/>
    <w:rsid w:val="00E54ABF"/>
    <w:rsid w:val="00E5606C"/>
    <w:rsid w:val="00E56195"/>
    <w:rsid w:val="00E56B79"/>
    <w:rsid w:val="00E570D4"/>
    <w:rsid w:val="00E5727A"/>
    <w:rsid w:val="00E57A49"/>
    <w:rsid w:val="00E609CB"/>
    <w:rsid w:val="00E60BCC"/>
    <w:rsid w:val="00E60F7E"/>
    <w:rsid w:val="00E62334"/>
    <w:rsid w:val="00E62EB5"/>
    <w:rsid w:val="00E63098"/>
    <w:rsid w:val="00E63B87"/>
    <w:rsid w:val="00E644CB"/>
    <w:rsid w:val="00E65D9E"/>
    <w:rsid w:val="00E65DA7"/>
    <w:rsid w:val="00E6651D"/>
    <w:rsid w:val="00E671C9"/>
    <w:rsid w:val="00E6782A"/>
    <w:rsid w:val="00E70AF8"/>
    <w:rsid w:val="00E70D71"/>
    <w:rsid w:val="00E715BE"/>
    <w:rsid w:val="00E717C2"/>
    <w:rsid w:val="00E71AF8"/>
    <w:rsid w:val="00E72F33"/>
    <w:rsid w:val="00E730AE"/>
    <w:rsid w:val="00E735A5"/>
    <w:rsid w:val="00E745B7"/>
    <w:rsid w:val="00E74B78"/>
    <w:rsid w:val="00E74C98"/>
    <w:rsid w:val="00E7549E"/>
    <w:rsid w:val="00E75BD0"/>
    <w:rsid w:val="00E75ED6"/>
    <w:rsid w:val="00E77CF6"/>
    <w:rsid w:val="00E77E60"/>
    <w:rsid w:val="00E80126"/>
    <w:rsid w:val="00E8038D"/>
    <w:rsid w:val="00E80555"/>
    <w:rsid w:val="00E810D3"/>
    <w:rsid w:val="00E81785"/>
    <w:rsid w:val="00E82E5D"/>
    <w:rsid w:val="00E83207"/>
    <w:rsid w:val="00E835F8"/>
    <w:rsid w:val="00E8374F"/>
    <w:rsid w:val="00E83AE6"/>
    <w:rsid w:val="00E84508"/>
    <w:rsid w:val="00E85622"/>
    <w:rsid w:val="00E85848"/>
    <w:rsid w:val="00E85ED4"/>
    <w:rsid w:val="00E85F2E"/>
    <w:rsid w:val="00E86783"/>
    <w:rsid w:val="00E8768D"/>
    <w:rsid w:val="00E87810"/>
    <w:rsid w:val="00E8781B"/>
    <w:rsid w:val="00E90F27"/>
    <w:rsid w:val="00E914B7"/>
    <w:rsid w:val="00E91BC4"/>
    <w:rsid w:val="00E91D0A"/>
    <w:rsid w:val="00E92005"/>
    <w:rsid w:val="00E927E8"/>
    <w:rsid w:val="00E92DD6"/>
    <w:rsid w:val="00E9308F"/>
    <w:rsid w:val="00E930AE"/>
    <w:rsid w:val="00E93180"/>
    <w:rsid w:val="00E934C9"/>
    <w:rsid w:val="00E937D8"/>
    <w:rsid w:val="00E93934"/>
    <w:rsid w:val="00E93C95"/>
    <w:rsid w:val="00E953BD"/>
    <w:rsid w:val="00E95D83"/>
    <w:rsid w:val="00E96287"/>
    <w:rsid w:val="00E96495"/>
    <w:rsid w:val="00EA011E"/>
    <w:rsid w:val="00EA038C"/>
    <w:rsid w:val="00EA0A4A"/>
    <w:rsid w:val="00EA16A2"/>
    <w:rsid w:val="00EA1B9D"/>
    <w:rsid w:val="00EA2B53"/>
    <w:rsid w:val="00EA2C9E"/>
    <w:rsid w:val="00EA2D9E"/>
    <w:rsid w:val="00EA323E"/>
    <w:rsid w:val="00EA39F8"/>
    <w:rsid w:val="00EA4824"/>
    <w:rsid w:val="00EA4DAB"/>
    <w:rsid w:val="00EA52EE"/>
    <w:rsid w:val="00EA533C"/>
    <w:rsid w:val="00EA5880"/>
    <w:rsid w:val="00EA629F"/>
    <w:rsid w:val="00EA72CB"/>
    <w:rsid w:val="00EA72D0"/>
    <w:rsid w:val="00EA756F"/>
    <w:rsid w:val="00EA79E3"/>
    <w:rsid w:val="00EB0464"/>
    <w:rsid w:val="00EB08EB"/>
    <w:rsid w:val="00EB2079"/>
    <w:rsid w:val="00EB2084"/>
    <w:rsid w:val="00EB23B3"/>
    <w:rsid w:val="00EB2AF4"/>
    <w:rsid w:val="00EB2F18"/>
    <w:rsid w:val="00EB643A"/>
    <w:rsid w:val="00EB6E49"/>
    <w:rsid w:val="00EB6FDA"/>
    <w:rsid w:val="00EB7CED"/>
    <w:rsid w:val="00EB7ECE"/>
    <w:rsid w:val="00EC02BE"/>
    <w:rsid w:val="00EC05DD"/>
    <w:rsid w:val="00EC0AB9"/>
    <w:rsid w:val="00EC10AB"/>
    <w:rsid w:val="00EC1421"/>
    <w:rsid w:val="00EC249E"/>
    <w:rsid w:val="00EC2E71"/>
    <w:rsid w:val="00EC39BF"/>
    <w:rsid w:val="00EC40F7"/>
    <w:rsid w:val="00EC4273"/>
    <w:rsid w:val="00EC454E"/>
    <w:rsid w:val="00EC475A"/>
    <w:rsid w:val="00EC4CF5"/>
    <w:rsid w:val="00EC578D"/>
    <w:rsid w:val="00EC6699"/>
    <w:rsid w:val="00EC7939"/>
    <w:rsid w:val="00EC7CE7"/>
    <w:rsid w:val="00ED02D4"/>
    <w:rsid w:val="00ED0C81"/>
    <w:rsid w:val="00ED1DF2"/>
    <w:rsid w:val="00ED201E"/>
    <w:rsid w:val="00ED205A"/>
    <w:rsid w:val="00ED31E3"/>
    <w:rsid w:val="00ED3C45"/>
    <w:rsid w:val="00ED3ED7"/>
    <w:rsid w:val="00ED464D"/>
    <w:rsid w:val="00ED5D7C"/>
    <w:rsid w:val="00ED5E22"/>
    <w:rsid w:val="00ED6C52"/>
    <w:rsid w:val="00ED7974"/>
    <w:rsid w:val="00EE03DB"/>
    <w:rsid w:val="00EE0652"/>
    <w:rsid w:val="00EE160F"/>
    <w:rsid w:val="00EE1843"/>
    <w:rsid w:val="00EE1B86"/>
    <w:rsid w:val="00EE1DBF"/>
    <w:rsid w:val="00EE2524"/>
    <w:rsid w:val="00EE2932"/>
    <w:rsid w:val="00EE438E"/>
    <w:rsid w:val="00EE5322"/>
    <w:rsid w:val="00EE57A5"/>
    <w:rsid w:val="00EE57C3"/>
    <w:rsid w:val="00EE5A62"/>
    <w:rsid w:val="00EE709F"/>
    <w:rsid w:val="00EE74A4"/>
    <w:rsid w:val="00EF02A8"/>
    <w:rsid w:val="00EF05BC"/>
    <w:rsid w:val="00EF20EE"/>
    <w:rsid w:val="00EF280D"/>
    <w:rsid w:val="00EF34DB"/>
    <w:rsid w:val="00EF4A70"/>
    <w:rsid w:val="00EF4E80"/>
    <w:rsid w:val="00EF547F"/>
    <w:rsid w:val="00EF5BD0"/>
    <w:rsid w:val="00EF66DF"/>
    <w:rsid w:val="00EF68ED"/>
    <w:rsid w:val="00EF6CB6"/>
    <w:rsid w:val="00EF6CD0"/>
    <w:rsid w:val="00EF7384"/>
    <w:rsid w:val="00EF7B1F"/>
    <w:rsid w:val="00EF7BB3"/>
    <w:rsid w:val="00F00441"/>
    <w:rsid w:val="00F0169D"/>
    <w:rsid w:val="00F01A66"/>
    <w:rsid w:val="00F01DB6"/>
    <w:rsid w:val="00F01F65"/>
    <w:rsid w:val="00F022C4"/>
    <w:rsid w:val="00F0326F"/>
    <w:rsid w:val="00F043F1"/>
    <w:rsid w:val="00F04465"/>
    <w:rsid w:val="00F046F0"/>
    <w:rsid w:val="00F04891"/>
    <w:rsid w:val="00F04C08"/>
    <w:rsid w:val="00F04D51"/>
    <w:rsid w:val="00F06285"/>
    <w:rsid w:val="00F0631C"/>
    <w:rsid w:val="00F06589"/>
    <w:rsid w:val="00F06C2F"/>
    <w:rsid w:val="00F06F5E"/>
    <w:rsid w:val="00F07125"/>
    <w:rsid w:val="00F07A5B"/>
    <w:rsid w:val="00F10424"/>
    <w:rsid w:val="00F10D57"/>
    <w:rsid w:val="00F1130A"/>
    <w:rsid w:val="00F11C71"/>
    <w:rsid w:val="00F11D20"/>
    <w:rsid w:val="00F12E7C"/>
    <w:rsid w:val="00F137FA"/>
    <w:rsid w:val="00F1383B"/>
    <w:rsid w:val="00F13958"/>
    <w:rsid w:val="00F141C5"/>
    <w:rsid w:val="00F1525E"/>
    <w:rsid w:val="00F16199"/>
    <w:rsid w:val="00F1619A"/>
    <w:rsid w:val="00F165C2"/>
    <w:rsid w:val="00F1684D"/>
    <w:rsid w:val="00F16A3D"/>
    <w:rsid w:val="00F17096"/>
    <w:rsid w:val="00F17581"/>
    <w:rsid w:val="00F17D5E"/>
    <w:rsid w:val="00F20C94"/>
    <w:rsid w:val="00F20D08"/>
    <w:rsid w:val="00F213C7"/>
    <w:rsid w:val="00F21564"/>
    <w:rsid w:val="00F21812"/>
    <w:rsid w:val="00F21CB4"/>
    <w:rsid w:val="00F21D18"/>
    <w:rsid w:val="00F2206C"/>
    <w:rsid w:val="00F226EC"/>
    <w:rsid w:val="00F22CFF"/>
    <w:rsid w:val="00F245D7"/>
    <w:rsid w:val="00F250AD"/>
    <w:rsid w:val="00F2524B"/>
    <w:rsid w:val="00F25C10"/>
    <w:rsid w:val="00F25D92"/>
    <w:rsid w:val="00F25FE7"/>
    <w:rsid w:val="00F26165"/>
    <w:rsid w:val="00F2642A"/>
    <w:rsid w:val="00F26ECA"/>
    <w:rsid w:val="00F27BCA"/>
    <w:rsid w:val="00F27EEA"/>
    <w:rsid w:val="00F30322"/>
    <w:rsid w:val="00F31482"/>
    <w:rsid w:val="00F32A80"/>
    <w:rsid w:val="00F32EE7"/>
    <w:rsid w:val="00F337F1"/>
    <w:rsid w:val="00F339AA"/>
    <w:rsid w:val="00F33E0B"/>
    <w:rsid w:val="00F34653"/>
    <w:rsid w:val="00F34977"/>
    <w:rsid w:val="00F34D65"/>
    <w:rsid w:val="00F3512B"/>
    <w:rsid w:val="00F35190"/>
    <w:rsid w:val="00F35239"/>
    <w:rsid w:val="00F353A6"/>
    <w:rsid w:val="00F35803"/>
    <w:rsid w:val="00F3740F"/>
    <w:rsid w:val="00F379A6"/>
    <w:rsid w:val="00F37AE3"/>
    <w:rsid w:val="00F37B30"/>
    <w:rsid w:val="00F37DEC"/>
    <w:rsid w:val="00F37FFC"/>
    <w:rsid w:val="00F40240"/>
    <w:rsid w:val="00F4059F"/>
    <w:rsid w:val="00F406F5"/>
    <w:rsid w:val="00F40939"/>
    <w:rsid w:val="00F410C9"/>
    <w:rsid w:val="00F412A2"/>
    <w:rsid w:val="00F417DE"/>
    <w:rsid w:val="00F41ED2"/>
    <w:rsid w:val="00F428B4"/>
    <w:rsid w:val="00F42B5B"/>
    <w:rsid w:val="00F436F4"/>
    <w:rsid w:val="00F43AD2"/>
    <w:rsid w:val="00F43FD8"/>
    <w:rsid w:val="00F45848"/>
    <w:rsid w:val="00F45EAF"/>
    <w:rsid w:val="00F46327"/>
    <w:rsid w:val="00F46480"/>
    <w:rsid w:val="00F46F51"/>
    <w:rsid w:val="00F4740B"/>
    <w:rsid w:val="00F47A38"/>
    <w:rsid w:val="00F47BB8"/>
    <w:rsid w:val="00F50525"/>
    <w:rsid w:val="00F509DB"/>
    <w:rsid w:val="00F50BC3"/>
    <w:rsid w:val="00F50EDD"/>
    <w:rsid w:val="00F5152B"/>
    <w:rsid w:val="00F51C7A"/>
    <w:rsid w:val="00F52085"/>
    <w:rsid w:val="00F538F6"/>
    <w:rsid w:val="00F53B16"/>
    <w:rsid w:val="00F5425A"/>
    <w:rsid w:val="00F543BD"/>
    <w:rsid w:val="00F556F7"/>
    <w:rsid w:val="00F56BEA"/>
    <w:rsid w:val="00F57377"/>
    <w:rsid w:val="00F57E91"/>
    <w:rsid w:val="00F60B21"/>
    <w:rsid w:val="00F60DE5"/>
    <w:rsid w:val="00F60ECE"/>
    <w:rsid w:val="00F612BA"/>
    <w:rsid w:val="00F612F9"/>
    <w:rsid w:val="00F61535"/>
    <w:rsid w:val="00F61CB6"/>
    <w:rsid w:val="00F61E96"/>
    <w:rsid w:val="00F61F8A"/>
    <w:rsid w:val="00F623EA"/>
    <w:rsid w:val="00F62B72"/>
    <w:rsid w:val="00F62C6E"/>
    <w:rsid w:val="00F63096"/>
    <w:rsid w:val="00F63212"/>
    <w:rsid w:val="00F636D3"/>
    <w:rsid w:val="00F63CE7"/>
    <w:rsid w:val="00F63FA7"/>
    <w:rsid w:val="00F64096"/>
    <w:rsid w:val="00F64565"/>
    <w:rsid w:val="00F6598B"/>
    <w:rsid w:val="00F65BA7"/>
    <w:rsid w:val="00F6779E"/>
    <w:rsid w:val="00F67DC6"/>
    <w:rsid w:val="00F70AEF"/>
    <w:rsid w:val="00F7107E"/>
    <w:rsid w:val="00F71103"/>
    <w:rsid w:val="00F71533"/>
    <w:rsid w:val="00F71A50"/>
    <w:rsid w:val="00F72AE9"/>
    <w:rsid w:val="00F72C63"/>
    <w:rsid w:val="00F72E4A"/>
    <w:rsid w:val="00F7302B"/>
    <w:rsid w:val="00F730B1"/>
    <w:rsid w:val="00F74B1E"/>
    <w:rsid w:val="00F750A1"/>
    <w:rsid w:val="00F75175"/>
    <w:rsid w:val="00F75948"/>
    <w:rsid w:val="00F75A4F"/>
    <w:rsid w:val="00F762CE"/>
    <w:rsid w:val="00F76A5D"/>
    <w:rsid w:val="00F77367"/>
    <w:rsid w:val="00F77815"/>
    <w:rsid w:val="00F7788D"/>
    <w:rsid w:val="00F77F39"/>
    <w:rsid w:val="00F80098"/>
    <w:rsid w:val="00F80519"/>
    <w:rsid w:val="00F81E4E"/>
    <w:rsid w:val="00F82109"/>
    <w:rsid w:val="00F82203"/>
    <w:rsid w:val="00F826E3"/>
    <w:rsid w:val="00F82E58"/>
    <w:rsid w:val="00F82F67"/>
    <w:rsid w:val="00F83013"/>
    <w:rsid w:val="00F830D3"/>
    <w:rsid w:val="00F83932"/>
    <w:rsid w:val="00F84285"/>
    <w:rsid w:val="00F84617"/>
    <w:rsid w:val="00F849A6"/>
    <w:rsid w:val="00F852A9"/>
    <w:rsid w:val="00F8542D"/>
    <w:rsid w:val="00F85E59"/>
    <w:rsid w:val="00F86754"/>
    <w:rsid w:val="00F869BE"/>
    <w:rsid w:val="00F86E45"/>
    <w:rsid w:val="00F876D1"/>
    <w:rsid w:val="00F87CAA"/>
    <w:rsid w:val="00F904CE"/>
    <w:rsid w:val="00F909B3"/>
    <w:rsid w:val="00F91360"/>
    <w:rsid w:val="00F91D65"/>
    <w:rsid w:val="00F9240C"/>
    <w:rsid w:val="00F92768"/>
    <w:rsid w:val="00F92A64"/>
    <w:rsid w:val="00F92AF9"/>
    <w:rsid w:val="00F935EB"/>
    <w:rsid w:val="00F93C26"/>
    <w:rsid w:val="00F93C97"/>
    <w:rsid w:val="00F93CD3"/>
    <w:rsid w:val="00F94F5D"/>
    <w:rsid w:val="00F9614C"/>
    <w:rsid w:val="00F96330"/>
    <w:rsid w:val="00F96899"/>
    <w:rsid w:val="00F9723C"/>
    <w:rsid w:val="00FA0343"/>
    <w:rsid w:val="00FA0384"/>
    <w:rsid w:val="00FA040A"/>
    <w:rsid w:val="00FA0720"/>
    <w:rsid w:val="00FA0941"/>
    <w:rsid w:val="00FA0D01"/>
    <w:rsid w:val="00FA1060"/>
    <w:rsid w:val="00FA1B44"/>
    <w:rsid w:val="00FA1F57"/>
    <w:rsid w:val="00FA2C8E"/>
    <w:rsid w:val="00FA3593"/>
    <w:rsid w:val="00FA35FE"/>
    <w:rsid w:val="00FA3D31"/>
    <w:rsid w:val="00FA4808"/>
    <w:rsid w:val="00FA6021"/>
    <w:rsid w:val="00FA60B8"/>
    <w:rsid w:val="00FA6326"/>
    <w:rsid w:val="00FA63E4"/>
    <w:rsid w:val="00FA66F4"/>
    <w:rsid w:val="00FA69E0"/>
    <w:rsid w:val="00FA6D2A"/>
    <w:rsid w:val="00FA73B9"/>
    <w:rsid w:val="00FB0AB7"/>
    <w:rsid w:val="00FB1360"/>
    <w:rsid w:val="00FB2023"/>
    <w:rsid w:val="00FB2F6F"/>
    <w:rsid w:val="00FB2F89"/>
    <w:rsid w:val="00FB3010"/>
    <w:rsid w:val="00FB30FE"/>
    <w:rsid w:val="00FB5DCD"/>
    <w:rsid w:val="00FB60F1"/>
    <w:rsid w:val="00FB7270"/>
    <w:rsid w:val="00FB75E8"/>
    <w:rsid w:val="00FB7993"/>
    <w:rsid w:val="00FB7A3A"/>
    <w:rsid w:val="00FB7B94"/>
    <w:rsid w:val="00FB7F7A"/>
    <w:rsid w:val="00FC0BEA"/>
    <w:rsid w:val="00FC0E14"/>
    <w:rsid w:val="00FC13EC"/>
    <w:rsid w:val="00FC1F67"/>
    <w:rsid w:val="00FC2377"/>
    <w:rsid w:val="00FC2EE8"/>
    <w:rsid w:val="00FC31EB"/>
    <w:rsid w:val="00FC3F03"/>
    <w:rsid w:val="00FC48D6"/>
    <w:rsid w:val="00FC492D"/>
    <w:rsid w:val="00FC54E5"/>
    <w:rsid w:val="00FC5558"/>
    <w:rsid w:val="00FC594F"/>
    <w:rsid w:val="00FC59B3"/>
    <w:rsid w:val="00FC5DF2"/>
    <w:rsid w:val="00FC698D"/>
    <w:rsid w:val="00FC6BEA"/>
    <w:rsid w:val="00FC6C15"/>
    <w:rsid w:val="00FC7293"/>
    <w:rsid w:val="00FC72EC"/>
    <w:rsid w:val="00FC7B43"/>
    <w:rsid w:val="00FC7F9F"/>
    <w:rsid w:val="00FD00E6"/>
    <w:rsid w:val="00FD036D"/>
    <w:rsid w:val="00FD23E7"/>
    <w:rsid w:val="00FD2592"/>
    <w:rsid w:val="00FD2D51"/>
    <w:rsid w:val="00FD3101"/>
    <w:rsid w:val="00FD34D1"/>
    <w:rsid w:val="00FD359F"/>
    <w:rsid w:val="00FD39F2"/>
    <w:rsid w:val="00FD3B17"/>
    <w:rsid w:val="00FD4266"/>
    <w:rsid w:val="00FD44B6"/>
    <w:rsid w:val="00FD548D"/>
    <w:rsid w:val="00FD5649"/>
    <w:rsid w:val="00FD6A85"/>
    <w:rsid w:val="00FD709C"/>
    <w:rsid w:val="00FD72AF"/>
    <w:rsid w:val="00FD7F65"/>
    <w:rsid w:val="00FE0315"/>
    <w:rsid w:val="00FE05B6"/>
    <w:rsid w:val="00FE0BE6"/>
    <w:rsid w:val="00FE0C56"/>
    <w:rsid w:val="00FE10E1"/>
    <w:rsid w:val="00FE1795"/>
    <w:rsid w:val="00FE188E"/>
    <w:rsid w:val="00FE1D83"/>
    <w:rsid w:val="00FE2088"/>
    <w:rsid w:val="00FE2155"/>
    <w:rsid w:val="00FE2518"/>
    <w:rsid w:val="00FE2633"/>
    <w:rsid w:val="00FE321A"/>
    <w:rsid w:val="00FE40B5"/>
    <w:rsid w:val="00FE4175"/>
    <w:rsid w:val="00FE4C16"/>
    <w:rsid w:val="00FE53BC"/>
    <w:rsid w:val="00FE5DA7"/>
    <w:rsid w:val="00FE61A9"/>
    <w:rsid w:val="00FE61EA"/>
    <w:rsid w:val="00FE68A4"/>
    <w:rsid w:val="00FE6E06"/>
    <w:rsid w:val="00FE7003"/>
    <w:rsid w:val="00FE7332"/>
    <w:rsid w:val="00FE7557"/>
    <w:rsid w:val="00FE76B2"/>
    <w:rsid w:val="00FE7E2A"/>
    <w:rsid w:val="00FF0433"/>
    <w:rsid w:val="00FF1899"/>
    <w:rsid w:val="00FF1BE4"/>
    <w:rsid w:val="00FF1D95"/>
    <w:rsid w:val="00FF1F28"/>
    <w:rsid w:val="00FF21CE"/>
    <w:rsid w:val="00FF2A72"/>
    <w:rsid w:val="00FF2C64"/>
    <w:rsid w:val="00FF2CE8"/>
    <w:rsid w:val="00FF31E7"/>
    <w:rsid w:val="00FF38D0"/>
    <w:rsid w:val="00FF3B10"/>
    <w:rsid w:val="00FF456A"/>
    <w:rsid w:val="00FF4BA4"/>
    <w:rsid w:val="00FF5653"/>
    <w:rsid w:val="00FF588D"/>
    <w:rsid w:val="00FF5A70"/>
    <w:rsid w:val="00FF60F1"/>
    <w:rsid w:val="00FF61EB"/>
    <w:rsid w:val="00FF693A"/>
    <w:rsid w:val="00FF735A"/>
    <w:rsid w:val="00FF798B"/>
    <w:rsid w:val="00FF7B16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>
      <o:colormru v:ext="edit" colors="#ff6,#ffffaf,#fc0"/>
    </o:shapedefaults>
    <o:shapelayout v:ext="edit">
      <o:idmap v:ext="edit" data="1"/>
    </o:shapelayout>
  </w:shapeDefaults>
  <w:doNotEmbedSmartTags/>
  <w:decimalSymbol w:val=","/>
  <w:listSeparator w:val=";"/>
  <w15:docId w15:val="{3690E27C-C9D3-4329-9A23-8FE22FD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DDA"/>
    <w:pPr>
      <w:ind w:firstLine="851"/>
      <w:jc w:val="both"/>
    </w:pPr>
    <w:rPr>
      <w:rFonts w:ascii="Source Sans Pro" w:hAnsi="Source Sans Pro"/>
      <w:sz w:val="22"/>
    </w:rPr>
  </w:style>
  <w:style w:type="paragraph" w:styleId="Titolo1">
    <w:name w:val="heading 1"/>
    <w:basedOn w:val="Normale"/>
    <w:next w:val="Corpotesto"/>
    <w:link w:val="Titolo1Carattere"/>
    <w:qFormat/>
    <w:rsid w:val="005A1575"/>
    <w:pPr>
      <w:numPr>
        <w:numId w:val="1"/>
      </w:numPr>
      <w:ind w:left="0" w:firstLine="0"/>
      <w:jc w:val="left"/>
      <w:outlineLvl w:val="0"/>
    </w:pPr>
    <w:rPr>
      <w:rFonts w:ascii="Montserrat" w:hAnsi="Montserrat"/>
      <w:b/>
      <w:bCs/>
      <w:color w:val="FFFFFF"/>
      <w:kern w:val="1"/>
      <w:sz w:val="48"/>
      <w:szCs w:val="48"/>
    </w:rPr>
  </w:style>
  <w:style w:type="paragraph" w:styleId="Titolo2">
    <w:name w:val="heading 2"/>
    <w:basedOn w:val="Normale"/>
    <w:next w:val="Normale"/>
    <w:qFormat/>
    <w:rsid w:val="00BE7101"/>
    <w:pPr>
      <w:keepNext/>
      <w:numPr>
        <w:ilvl w:val="1"/>
        <w:numId w:val="1"/>
      </w:numPr>
      <w:outlineLvl w:val="1"/>
    </w:pPr>
    <w:rPr>
      <w:rFonts w:cs="Arial"/>
      <w:b/>
      <w:sz w:val="18"/>
    </w:rPr>
  </w:style>
  <w:style w:type="paragraph" w:styleId="Titolo3">
    <w:name w:val="heading 3"/>
    <w:basedOn w:val="Normale"/>
    <w:next w:val="Normale"/>
    <w:qFormat/>
    <w:rsid w:val="00BE710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Verdana" w:hAnsi="Verdana" w:cs="Verdana"/>
      <w:b/>
      <w:sz w:val="24"/>
    </w:rPr>
  </w:style>
  <w:style w:type="paragraph" w:styleId="Titolo4">
    <w:name w:val="heading 4"/>
    <w:basedOn w:val="Normale"/>
    <w:next w:val="Normale"/>
    <w:qFormat/>
    <w:rsid w:val="00BE7101"/>
    <w:pPr>
      <w:keepNext/>
      <w:numPr>
        <w:ilvl w:val="3"/>
        <w:numId w:val="1"/>
      </w:numPr>
      <w:autoSpaceDE w:val="0"/>
      <w:jc w:val="center"/>
      <w:outlineLvl w:val="3"/>
    </w:pPr>
    <w:rPr>
      <w:rFonts w:ascii="Verdana" w:eastAsia="Verdana-Bold" w:hAnsi="Verdana" w:cs="Verdana"/>
      <w:b/>
      <w:color w:val="0000FF"/>
    </w:rPr>
  </w:style>
  <w:style w:type="paragraph" w:styleId="Titolo5">
    <w:name w:val="heading 5"/>
    <w:basedOn w:val="Normale"/>
    <w:next w:val="Normale"/>
    <w:qFormat/>
    <w:rsid w:val="00BE7101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lang w:val="en-US"/>
    </w:rPr>
  </w:style>
  <w:style w:type="paragraph" w:styleId="Titolo6">
    <w:name w:val="heading 6"/>
    <w:basedOn w:val="Normale"/>
    <w:next w:val="Normale"/>
    <w:qFormat/>
    <w:rsid w:val="00BE7101"/>
    <w:pPr>
      <w:keepNext/>
      <w:numPr>
        <w:ilvl w:val="5"/>
        <w:numId w:val="1"/>
      </w:numPr>
      <w:outlineLvl w:val="5"/>
    </w:pPr>
    <w:rPr>
      <w:rFonts w:ascii="Verdana" w:hAnsi="Verdana" w:cs="Verdana"/>
      <w:b/>
      <w:sz w:val="32"/>
    </w:rPr>
  </w:style>
  <w:style w:type="paragraph" w:styleId="Titolo7">
    <w:name w:val="heading 7"/>
    <w:basedOn w:val="Normale"/>
    <w:next w:val="Normale"/>
    <w:qFormat/>
    <w:rsid w:val="00BE7101"/>
    <w:pPr>
      <w:keepNext/>
      <w:numPr>
        <w:ilvl w:val="6"/>
        <w:numId w:val="1"/>
      </w:numPr>
      <w:tabs>
        <w:tab w:val="left" w:pos="0"/>
        <w:tab w:val="left" w:pos="60"/>
        <w:tab w:val="left" w:pos="870"/>
      </w:tabs>
      <w:outlineLvl w:val="6"/>
    </w:pPr>
    <w:rPr>
      <w:bCs/>
      <w:sz w:val="28"/>
      <w:szCs w:val="18"/>
    </w:rPr>
  </w:style>
  <w:style w:type="paragraph" w:styleId="Titolo8">
    <w:name w:val="heading 8"/>
    <w:basedOn w:val="Normale"/>
    <w:next w:val="Normale"/>
    <w:qFormat/>
    <w:rsid w:val="00BE7101"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rFonts w:ascii="Verdana" w:hAnsi="Verdana" w:cs="Verdana"/>
      <w:b/>
      <w:bCs/>
      <w:sz w:val="44"/>
    </w:rPr>
  </w:style>
  <w:style w:type="paragraph" w:styleId="Titolo9">
    <w:name w:val="heading 9"/>
    <w:basedOn w:val="Intestazione"/>
    <w:next w:val="Corpotesto"/>
    <w:qFormat/>
    <w:rsid w:val="00BE7101"/>
    <w:pPr>
      <w:numPr>
        <w:ilvl w:val="8"/>
        <w:numId w:val="1"/>
      </w:num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E7101"/>
    <w:pPr>
      <w:spacing w:after="120"/>
    </w:pPr>
  </w:style>
  <w:style w:type="paragraph" w:styleId="Intestazione">
    <w:name w:val="header"/>
    <w:basedOn w:val="Normale"/>
    <w:next w:val="Corpotesto"/>
    <w:rsid w:val="00BE7101"/>
    <w:pPr>
      <w:keepNext/>
      <w:spacing w:before="240" w:after="120"/>
    </w:pPr>
    <w:rPr>
      <w:rFonts w:eastAsia="MS Mincho" w:cs="Arial"/>
      <w:sz w:val="28"/>
      <w:szCs w:val="28"/>
    </w:rPr>
  </w:style>
  <w:style w:type="character" w:customStyle="1" w:styleId="WW8Num4z0">
    <w:name w:val="WW8Num4z0"/>
    <w:rsid w:val="00BE7101"/>
    <w:rPr>
      <w:rFonts w:ascii="Verdana" w:hAnsi="Verdana" w:cs="StarSymbol"/>
      <w:sz w:val="20"/>
      <w:szCs w:val="20"/>
    </w:rPr>
  </w:style>
  <w:style w:type="character" w:customStyle="1" w:styleId="Carpredefinitoparagrafo13">
    <w:name w:val="Car. predefinito paragrafo13"/>
    <w:rsid w:val="00BE7101"/>
  </w:style>
  <w:style w:type="character" w:customStyle="1" w:styleId="Carpredefinitoparagrafo12">
    <w:name w:val="Car. predefinito paragrafo12"/>
    <w:rsid w:val="00BE7101"/>
  </w:style>
  <w:style w:type="character" w:customStyle="1" w:styleId="Carpredefinitoparagrafo11">
    <w:name w:val="Car. predefinito paragrafo11"/>
    <w:rsid w:val="00BE7101"/>
  </w:style>
  <w:style w:type="character" w:customStyle="1" w:styleId="Carpredefinitoparagrafo10">
    <w:name w:val="Car. predefinito paragrafo10"/>
    <w:rsid w:val="00BE7101"/>
  </w:style>
  <w:style w:type="character" w:customStyle="1" w:styleId="Carpredefinitoparagrafo9">
    <w:name w:val="Car. predefinito paragrafo9"/>
    <w:rsid w:val="00BE7101"/>
  </w:style>
  <w:style w:type="character" w:customStyle="1" w:styleId="Carpredefinitoparagrafo8">
    <w:name w:val="Car. predefinito paragrafo8"/>
    <w:rsid w:val="00BE7101"/>
  </w:style>
  <w:style w:type="character" w:customStyle="1" w:styleId="Carpredefinitoparagrafo7">
    <w:name w:val="Car. predefinito paragrafo7"/>
    <w:rsid w:val="00BE7101"/>
  </w:style>
  <w:style w:type="character" w:customStyle="1" w:styleId="Absatz-Standardschriftart">
    <w:name w:val="Absatz-Standardschriftart"/>
    <w:rsid w:val="00BE7101"/>
  </w:style>
  <w:style w:type="character" w:customStyle="1" w:styleId="WW-Absatz-Standardschriftart">
    <w:name w:val="WW-Absatz-Standardschriftart"/>
    <w:rsid w:val="00BE7101"/>
  </w:style>
  <w:style w:type="character" w:customStyle="1" w:styleId="Carpredefinitoparagrafo6">
    <w:name w:val="Car. predefinito paragrafo6"/>
    <w:rsid w:val="00BE7101"/>
  </w:style>
  <w:style w:type="character" w:customStyle="1" w:styleId="Carpredefinitoparagrafo5">
    <w:name w:val="Car. predefinito paragrafo5"/>
    <w:rsid w:val="00BE7101"/>
  </w:style>
  <w:style w:type="character" w:customStyle="1" w:styleId="WW-Absatz-Standardschriftart1">
    <w:name w:val="WW-Absatz-Standardschriftart1"/>
    <w:rsid w:val="00BE7101"/>
  </w:style>
  <w:style w:type="character" w:customStyle="1" w:styleId="Carpredefinitoparagrafo4">
    <w:name w:val="Car. predefinito paragrafo4"/>
    <w:rsid w:val="00BE7101"/>
  </w:style>
  <w:style w:type="character" w:customStyle="1" w:styleId="WW-Absatz-Standardschriftart11">
    <w:name w:val="WW-Absatz-Standardschriftart11"/>
    <w:rsid w:val="00BE7101"/>
  </w:style>
  <w:style w:type="character" w:customStyle="1" w:styleId="Carpredefinitoparagrafo3">
    <w:name w:val="Car. predefinito paragrafo3"/>
    <w:rsid w:val="00BE7101"/>
  </w:style>
  <w:style w:type="character" w:customStyle="1" w:styleId="WW8Num3z0">
    <w:name w:val="WW8Num3z0"/>
    <w:rsid w:val="00BE7101"/>
    <w:rPr>
      <w:rFonts w:ascii="Symbol" w:hAnsi="Symbol" w:cs="Symbol"/>
      <w:sz w:val="18"/>
      <w:szCs w:val="18"/>
    </w:rPr>
  </w:style>
  <w:style w:type="character" w:customStyle="1" w:styleId="WW-Absatz-Standardschriftart111">
    <w:name w:val="WW-Absatz-Standardschriftart111"/>
    <w:rsid w:val="00BE7101"/>
  </w:style>
  <w:style w:type="character" w:customStyle="1" w:styleId="Carpredefinitoparagrafo2">
    <w:name w:val="Car. predefinito paragrafo2"/>
    <w:rsid w:val="00BE7101"/>
  </w:style>
  <w:style w:type="character" w:customStyle="1" w:styleId="WW-Absatz-Standardschriftart1111">
    <w:name w:val="WW-Absatz-Standardschriftart1111"/>
    <w:rsid w:val="00BE7101"/>
  </w:style>
  <w:style w:type="character" w:customStyle="1" w:styleId="Carpredefinitoparagrafo1">
    <w:name w:val="Car. predefinito paragrafo1"/>
    <w:rsid w:val="00BE7101"/>
  </w:style>
  <w:style w:type="character" w:customStyle="1" w:styleId="WW-Absatz-Standardschriftart11111">
    <w:name w:val="WW-Absatz-Standardschriftart11111"/>
    <w:rsid w:val="00BE7101"/>
  </w:style>
  <w:style w:type="character" w:customStyle="1" w:styleId="Caratterepredefinitoparagrafo">
    <w:name w:val="Carattere predefinito paragrafo"/>
    <w:rsid w:val="00BE7101"/>
  </w:style>
  <w:style w:type="character" w:customStyle="1" w:styleId="WW8Num5z0">
    <w:name w:val="WW8Num5z0"/>
    <w:rsid w:val="00BE7101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BE7101"/>
    <w:rPr>
      <w:rFonts w:ascii="StarSymbol" w:hAnsi="StarSymbol" w:cs="StarSymbol"/>
      <w:sz w:val="18"/>
      <w:szCs w:val="18"/>
    </w:rPr>
  </w:style>
  <w:style w:type="character" w:customStyle="1" w:styleId="WW-Caratterepredefinitoparagrafo">
    <w:name w:val="WW-Carattere predefinito paragrafo"/>
    <w:rsid w:val="00BE7101"/>
  </w:style>
  <w:style w:type="character" w:customStyle="1" w:styleId="WW-Carpredefinitoparagrafo">
    <w:name w:val="WW-Car. predefinito paragrafo"/>
    <w:rsid w:val="00BE7101"/>
  </w:style>
  <w:style w:type="character" w:customStyle="1" w:styleId="WW-Absatz-Standardschriftart111111">
    <w:name w:val="WW-Absatz-Standardschriftart111111"/>
    <w:rsid w:val="00BE7101"/>
  </w:style>
  <w:style w:type="character" w:customStyle="1" w:styleId="WW-Carpredefinitoparagrafo1">
    <w:name w:val="WW-Car. predefinito paragrafo1"/>
    <w:rsid w:val="00BE7101"/>
  </w:style>
  <w:style w:type="character" w:customStyle="1" w:styleId="WW-Absatz-Standardschriftart1111111">
    <w:name w:val="WW-Absatz-Standardschriftart1111111"/>
    <w:rsid w:val="00BE7101"/>
  </w:style>
  <w:style w:type="character" w:customStyle="1" w:styleId="WW-Caratterepredefinitoparagrafo1">
    <w:name w:val="WW-Carattere predefinito paragrafo1"/>
    <w:rsid w:val="00BE7101"/>
  </w:style>
  <w:style w:type="character" w:customStyle="1" w:styleId="WW-Caratterepredefinitoparagrafo12">
    <w:name w:val="WW-Carattere predefinito paragrafo12"/>
    <w:rsid w:val="00BE7101"/>
  </w:style>
  <w:style w:type="character" w:customStyle="1" w:styleId="WW-Caratterepredefinitoparagrafo11">
    <w:name w:val="WW-Carattere predefinito paragrafo11"/>
    <w:rsid w:val="00BE7101"/>
  </w:style>
  <w:style w:type="character" w:customStyle="1" w:styleId="WW-Carpredefinitoparagrafo11">
    <w:name w:val="WW-Car. predefinito paragrafo11"/>
    <w:rsid w:val="00BE7101"/>
  </w:style>
  <w:style w:type="character" w:customStyle="1" w:styleId="WW-Absatz-Standardschriftart11111111">
    <w:name w:val="WW-Absatz-Standardschriftart11111111"/>
    <w:rsid w:val="00BE7101"/>
  </w:style>
  <w:style w:type="character" w:customStyle="1" w:styleId="WW-Caratterepredefinitoparagrafo111">
    <w:name w:val="WW-Carattere predefinito paragrafo111"/>
    <w:rsid w:val="00BE7101"/>
  </w:style>
  <w:style w:type="character" w:customStyle="1" w:styleId="WW-Absatz-Standardschriftart111111111">
    <w:name w:val="WW-Absatz-Standardschriftart111111111"/>
    <w:rsid w:val="00BE7101"/>
  </w:style>
  <w:style w:type="character" w:customStyle="1" w:styleId="WW-Absatz-Standardschriftart1111111111">
    <w:name w:val="WW-Absatz-Standardschriftart1111111111"/>
    <w:rsid w:val="00BE7101"/>
  </w:style>
  <w:style w:type="character" w:customStyle="1" w:styleId="WW-Caratterepredefinitoparagrafo1111">
    <w:name w:val="WW-Carattere predefinito paragrafo1111"/>
    <w:rsid w:val="00BE7101"/>
  </w:style>
  <w:style w:type="character" w:customStyle="1" w:styleId="WW-Carpredefinitoparagrafo111">
    <w:name w:val="WW-Car. predefinito paragrafo111"/>
    <w:rsid w:val="00BE7101"/>
  </w:style>
  <w:style w:type="character" w:customStyle="1" w:styleId="WW-Absatz-Standardschriftart11111111111">
    <w:name w:val="WW-Absatz-Standardschriftart11111111111"/>
    <w:rsid w:val="00BE7101"/>
  </w:style>
  <w:style w:type="character" w:customStyle="1" w:styleId="WW-Absatz-Standardschriftart111111111111">
    <w:name w:val="WW-Absatz-Standardschriftart111111111111"/>
    <w:rsid w:val="00BE7101"/>
  </w:style>
  <w:style w:type="character" w:customStyle="1" w:styleId="WW8Num4z1">
    <w:name w:val="WW8Num4z1"/>
    <w:rsid w:val="00BE7101"/>
    <w:rPr>
      <w:rFonts w:ascii="Courier New" w:hAnsi="Courier New" w:cs="Courier New"/>
    </w:rPr>
  </w:style>
  <w:style w:type="character" w:customStyle="1" w:styleId="WW8Num4z2">
    <w:name w:val="WW8Num4z2"/>
    <w:rsid w:val="00BE7101"/>
    <w:rPr>
      <w:rFonts w:ascii="Wingdings" w:hAnsi="Wingdings" w:cs="Wingdings"/>
    </w:rPr>
  </w:style>
  <w:style w:type="character" w:customStyle="1" w:styleId="WW8Num4z3">
    <w:name w:val="WW8Num4z3"/>
    <w:rsid w:val="00BE7101"/>
    <w:rPr>
      <w:rFonts w:ascii="Symbol" w:hAnsi="Symbol" w:cs="Symbol"/>
    </w:rPr>
  </w:style>
  <w:style w:type="character" w:customStyle="1" w:styleId="WW8Num5z1">
    <w:name w:val="WW8Num5z1"/>
    <w:rsid w:val="00BE7101"/>
    <w:rPr>
      <w:rFonts w:ascii="Courier New" w:hAnsi="Courier New" w:cs="Courier New"/>
    </w:rPr>
  </w:style>
  <w:style w:type="character" w:customStyle="1" w:styleId="WW8Num5z2">
    <w:name w:val="WW8Num5z2"/>
    <w:rsid w:val="00BE7101"/>
    <w:rPr>
      <w:rFonts w:ascii="Wingdings" w:hAnsi="Wingdings" w:cs="Wingdings"/>
    </w:rPr>
  </w:style>
  <w:style w:type="character" w:customStyle="1" w:styleId="WW-Carpredefinitoparagrafo1111">
    <w:name w:val="WW-Car. predefinito paragrafo1111"/>
    <w:rsid w:val="00BE7101"/>
  </w:style>
  <w:style w:type="character" w:customStyle="1" w:styleId="WW-Absatz-Standardschriftart1111111111111">
    <w:name w:val="WW-Absatz-Standardschriftart1111111111111"/>
    <w:rsid w:val="00BE7101"/>
  </w:style>
  <w:style w:type="character" w:customStyle="1" w:styleId="WW-Absatz-Standardschriftart11111111111111">
    <w:name w:val="WW-Absatz-Standardschriftart11111111111111"/>
    <w:rsid w:val="00BE7101"/>
  </w:style>
  <w:style w:type="character" w:customStyle="1" w:styleId="WW-Absatz-Standardschriftart111111111111111">
    <w:name w:val="WW-Absatz-Standardschriftart111111111111111"/>
    <w:rsid w:val="00BE7101"/>
  </w:style>
  <w:style w:type="character" w:customStyle="1" w:styleId="WW-Absatz-Standardschriftart1111111111111111">
    <w:name w:val="WW-Absatz-Standardschriftart1111111111111111"/>
    <w:rsid w:val="00BE7101"/>
  </w:style>
  <w:style w:type="character" w:customStyle="1" w:styleId="WW-Absatz-Standardschriftart11111111111111111">
    <w:name w:val="WW-Absatz-Standardschriftart11111111111111111"/>
    <w:rsid w:val="00BE7101"/>
  </w:style>
  <w:style w:type="character" w:customStyle="1" w:styleId="WW-Absatz-Standardschriftart111111111111111111">
    <w:name w:val="WW-Absatz-Standardschriftart111111111111111111"/>
    <w:rsid w:val="00BE7101"/>
  </w:style>
  <w:style w:type="character" w:customStyle="1" w:styleId="WW-Absatz-Standardschriftart1111111111111111111">
    <w:name w:val="WW-Absatz-Standardschriftart1111111111111111111"/>
    <w:rsid w:val="00BE7101"/>
  </w:style>
  <w:style w:type="character" w:customStyle="1" w:styleId="WW-Absatz-Standardschriftart11111111111111111111">
    <w:name w:val="WW-Absatz-Standardschriftart11111111111111111111"/>
    <w:rsid w:val="00BE7101"/>
  </w:style>
  <w:style w:type="character" w:customStyle="1" w:styleId="WW-Absatz-Standardschriftart111111111111111111111">
    <w:name w:val="WW-Absatz-Standardschriftart111111111111111111111"/>
    <w:rsid w:val="00BE7101"/>
  </w:style>
  <w:style w:type="character" w:customStyle="1" w:styleId="WW-Absatz-Standardschriftart1111111111111111111111">
    <w:name w:val="WW-Absatz-Standardschriftart1111111111111111111111"/>
    <w:rsid w:val="00BE7101"/>
  </w:style>
  <w:style w:type="character" w:customStyle="1" w:styleId="WW-Absatz-Standardschriftart11111111111111111111111">
    <w:name w:val="WW-Absatz-Standardschriftart11111111111111111111111"/>
    <w:rsid w:val="00BE7101"/>
  </w:style>
  <w:style w:type="character" w:customStyle="1" w:styleId="WW-Absatz-Standardschriftart111111111111111111111111">
    <w:name w:val="WW-Absatz-Standardschriftart111111111111111111111111"/>
    <w:rsid w:val="00BE7101"/>
  </w:style>
  <w:style w:type="character" w:customStyle="1" w:styleId="WW-Absatz-Standardschriftart1111111111111111111111111">
    <w:name w:val="WW-Absatz-Standardschriftart1111111111111111111111111"/>
    <w:rsid w:val="00BE7101"/>
  </w:style>
  <w:style w:type="character" w:customStyle="1" w:styleId="WW-Absatz-Standardschriftart11111111111111111111111111">
    <w:name w:val="WW-Absatz-Standardschriftart11111111111111111111111111"/>
    <w:rsid w:val="00BE7101"/>
  </w:style>
  <w:style w:type="character" w:customStyle="1" w:styleId="WW-Absatz-Standardschriftart111111111111111111111111111">
    <w:name w:val="WW-Absatz-Standardschriftart111111111111111111111111111"/>
    <w:rsid w:val="00BE7101"/>
  </w:style>
  <w:style w:type="character" w:customStyle="1" w:styleId="WW-Absatz-Standardschriftart1111111111111111111111111111">
    <w:name w:val="WW-Absatz-Standardschriftart1111111111111111111111111111"/>
    <w:rsid w:val="00BE7101"/>
  </w:style>
  <w:style w:type="character" w:customStyle="1" w:styleId="WW-Absatz-Standardschriftart11111111111111111111111111111">
    <w:name w:val="WW-Absatz-Standardschriftart11111111111111111111111111111"/>
    <w:rsid w:val="00BE7101"/>
  </w:style>
  <w:style w:type="character" w:customStyle="1" w:styleId="WW-Absatz-Standardschriftart111111111111111111111111111111">
    <w:name w:val="WW-Absatz-Standardschriftart111111111111111111111111111111"/>
    <w:rsid w:val="00BE7101"/>
  </w:style>
  <w:style w:type="character" w:customStyle="1" w:styleId="WW-Absatz-Standardschriftart1111111111111111111111111111111">
    <w:name w:val="WW-Absatz-Standardschriftart1111111111111111111111111111111"/>
    <w:rsid w:val="00BE7101"/>
  </w:style>
  <w:style w:type="character" w:customStyle="1" w:styleId="WW-Absatz-Standardschriftart11111111111111111111111111111111">
    <w:name w:val="WW-Absatz-Standardschriftart11111111111111111111111111111111"/>
    <w:rsid w:val="00BE7101"/>
  </w:style>
  <w:style w:type="character" w:customStyle="1" w:styleId="WW-Absatz-Standardschriftart111111111111111111111111111111111">
    <w:name w:val="WW-Absatz-Standardschriftart111111111111111111111111111111111"/>
    <w:rsid w:val="00BE7101"/>
  </w:style>
  <w:style w:type="character" w:customStyle="1" w:styleId="WW-Absatz-Standardschriftart1111111111111111111111111111111111">
    <w:name w:val="WW-Absatz-Standardschriftart1111111111111111111111111111111111"/>
    <w:rsid w:val="00BE7101"/>
  </w:style>
  <w:style w:type="character" w:customStyle="1" w:styleId="WW-Absatz-Standardschriftart11111111111111111111111111111111111">
    <w:name w:val="WW-Absatz-Standardschriftart11111111111111111111111111111111111"/>
    <w:rsid w:val="00BE7101"/>
  </w:style>
  <w:style w:type="character" w:customStyle="1" w:styleId="WW-Absatz-Standardschriftart111111111111111111111111111111111111">
    <w:name w:val="WW-Absatz-Standardschriftart111111111111111111111111111111111111"/>
    <w:rsid w:val="00BE7101"/>
  </w:style>
  <w:style w:type="character" w:customStyle="1" w:styleId="WW-Absatz-Standardschriftart1111111111111111111111111111111111111">
    <w:name w:val="WW-Absatz-Standardschriftart1111111111111111111111111111111111111"/>
    <w:rsid w:val="00BE7101"/>
  </w:style>
  <w:style w:type="character" w:customStyle="1" w:styleId="WW-Absatz-Standardschriftart11111111111111111111111111111111111111">
    <w:name w:val="WW-Absatz-Standardschriftart11111111111111111111111111111111111111"/>
    <w:rsid w:val="00BE7101"/>
  </w:style>
  <w:style w:type="character" w:customStyle="1" w:styleId="WW-Absatz-Standardschriftart111111111111111111111111111111111111111">
    <w:name w:val="WW-Absatz-Standardschriftart111111111111111111111111111111111111111"/>
    <w:rsid w:val="00BE7101"/>
  </w:style>
  <w:style w:type="character" w:customStyle="1" w:styleId="WW-Absatz-Standardschriftart1111111111111111111111111111111111111111">
    <w:name w:val="WW-Absatz-Standardschriftart1111111111111111111111111111111111111111"/>
    <w:rsid w:val="00BE7101"/>
  </w:style>
  <w:style w:type="character" w:customStyle="1" w:styleId="WW-Absatz-Standardschriftart11111111111111111111111111111111111111111">
    <w:name w:val="WW-Absatz-Standardschriftart11111111111111111111111111111111111111111"/>
    <w:rsid w:val="00BE7101"/>
  </w:style>
  <w:style w:type="character" w:customStyle="1" w:styleId="WW-Absatz-Standardschriftart111111111111111111111111111111111111111111">
    <w:name w:val="WW-Absatz-Standardschriftart111111111111111111111111111111111111111111"/>
    <w:rsid w:val="00BE7101"/>
  </w:style>
  <w:style w:type="character" w:customStyle="1" w:styleId="WW-Absatz-Standardschriftart1111111111111111111111111111111111111111111">
    <w:name w:val="WW-Absatz-Standardschriftart1111111111111111111111111111111111111111111"/>
    <w:rsid w:val="00BE7101"/>
  </w:style>
  <w:style w:type="character" w:customStyle="1" w:styleId="WW-Absatz-Standardschriftart11111111111111111111111111111111111111111111">
    <w:name w:val="WW-Absatz-Standardschriftart11111111111111111111111111111111111111111111"/>
    <w:rsid w:val="00BE7101"/>
  </w:style>
  <w:style w:type="character" w:customStyle="1" w:styleId="WW-Absatz-Standardschriftart111111111111111111111111111111111111111111111">
    <w:name w:val="WW-Absatz-Standardschriftart111111111111111111111111111111111111111111111"/>
    <w:rsid w:val="00BE7101"/>
  </w:style>
  <w:style w:type="character" w:customStyle="1" w:styleId="WW-Absatz-Standardschriftart1111111111111111111111111111111111111111111111">
    <w:name w:val="WW-Absatz-Standardschriftart1111111111111111111111111111111111111111111111"/>
    <w:rsid w:val="00BE7101"/>
  </w:style>
  <w:style w:type="character" w:customStyle="1" w:styleId="WW-Absatz-Standardschriftart11111111111111111111111111111111111111111111111">
    <w:name w:val="WW-Absatz-Standardschriftart11111111111111111111111111111111111111111111111"/>
    <w:rsid w:val="00BE7101"/>
  </w:style>
  <w:style w:type="character" w:customStyle="1" w:styleId="WW-Absatz-Standardschriftart111111111111111111111111111111111111111111111111">
    <w:name w:val="WW-Absatz-Standardschriftart111111111111111111111111111111111111111111111111"/>
    <w:rsid w:val="00BE7101"/>
  </w:style>
  <w:style w:type="character" w:customStyle="1" w:styleId="WW-Absatz-Standardschriftart1111111111111111111111111111111111111111111111111">
    <w:name w:val="WW-Absatz-Standardschriftart1111111111111111111111111111111111111111111111111"/>
    <w:rsid w:val="00BE710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710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710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710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E710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E710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E710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E71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E71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E71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E710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E710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E710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E710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E710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E710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E710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E710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E710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E7101"/>
  </w:style>
  <w:style w:type="character" w:customStyle="1" w:styleId="WW-Carpredefinitoparagrafo11111">
    <w:name w:val="WW-Car. predefinito paragrafo11111"/>
    <w:rsid w:val="00BE710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E710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E710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E710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E7101"/>
  </w:style>
  <w:style w:type="character" w:customStyle="1" w:styleId="WW8Num2z0">
    <w:name w:val="WW8Num2z0"/>
    <w:rsid w:val="00BE7101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E710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E7101"/>
  </w:style>
  <w:style w:type="character" w:customStyle="1" w:styleId="WW-Caratterepredefinitoparagrafo11111">
    <w:name w:val="WW-Carattere predefinito paragrafo11111"/>
    <w:rsid w:val="00BE7101"/>
  </w:style>
  <w:style w:type="character" w:styleId="Collegamentoipertestuale">
    <w:name w:val="Hyperlink"/>
    <w:uiPriority w:val="99"/>
    <w:rsid w:val="00BE7101"/>
    <w:rPr>
      <w:color w:val="0000FF"/>
      <w:u w:val="single"/>
    </w:rPr>
  </w:style>
  <w:style w:type="character" w:styleId="Enfasigrassetto">
    <w:name w:val="Strong"/>
    <w:qFormat/>
    <w:rsid w:val="00BE7101"/>
    <w:rPr>
      <w:b/>
      <w:bCs/>
    </w:rPr>
  </w:style>
  <w:style w:type="character" w:customStyle="1" w:styleId="Punti">
    <w:name w:val="Punti"/>
    <w:rsid w:val="00BE7101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BE7101"/>
  </w:style>
  <w:style w:type="character" w:customStyle="1" w:styleId="Rimandonotaapidipagina1">
    <w:name w:val="Rimando nota a piè di pagina1"/>
    <w:rsid w:val="00BE7101"/>
    <w:rPr>
      <w:vertAlign w:val="superscript"/>
    </w:rPr>
  </w:style>
  <w:style w:type="character" w:customStyle="1" w:styleId="Caratteredinumerazione">
    <w:name w:val="Carattere di numerazione"/>
    <w:rsid w:val="00BE7101"/>
  </w:style>
  <w:style w:type="character" w:styleId="Collegamentovisitato">
    <w:name w:val="FollowedHyperlink"/>
    <w:rsid w:val="00BE7101"/>
    <w:rPr>
      <w:color w:val="800080"/>
      <w:u w:val="single"/>
    </w:rPr>
  </w:style>
  <w:style w:type="character" w:customStyle="1" w:styleId="Caratterenotadichiusura">
    <w:name w:val="Carattere nota di chiusura"/>
    <w:rsid w:val="00BE7101"/>
    <w:rPr>
      <w:vertAlign w:val="superscript"/>
    </w:rPr>
  </w:style>
  <w:style w:type="character" w:customStyle="1" w:styleId="Rimandonotadichiusura1">
    <w:name w:val="Rimando nota di chiusura1"/>
    <w:rsid w:val="00BE7101"/>
    <w:rPr>
      <w:vertAlign w:val="superscript"/>
    </w:rPr>
  </w:style>
  <w:style w:type="character" w:styleId="Numeropagina">
    <w:name w:val="page number"/>
    <w:basedOn w:val="Carpredefinitoparagrafo1"/>
    <w:rsid w:val="00BE7101"/>
  </w:style>
  <w:style w:type="paragraph" w:customStyle="1" w:styleId="Intestazione13">
    <w:name w:val="Intestazione13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lenco">
    <w:name w:val="List"/>
    <w:basedOn w:val="Corpotesto"/>
    <w:rsid w:val="00BE7101"/>
  </w:style>
  <w:style w:type="paragraph" w:customStyle="1" w:styleId="Didascalia12">
    <w:name w:val="Didascalia12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E7101"/>
    <w:pPr>
      <w:suppressLineNumbers/>
    </w:pPr>
  </w:style>
  <w:style w:type="paragraph" w:customStyle="1" w:styleId="Intestazione12">
    <w:name w:val="Intestazione12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1">
    <w:name w:val="Didascalia11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0">
    <w:name w:val="Didascalia10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0">
    <w:name w:val="Intestazione10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9">
    <w:name w:val="Didascalia9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8">
    <w:name w:val="Didascalia8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7">
    <w:name w:val="Didascalia7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6">
    <w:name w:val="Didascalia6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5">
    <w:name w:val="Didascalia5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4">
    <w:name w:val="Didascalia4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3">
    <w:name w:val="Didascalia3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BE71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2">
    <w:name w:val="Didascalia2"/>
    <w:basedOn w:val="Normale"/>
    <w:rsid w:val="00BE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Sottotitolo"/>
    <w:rsid w:val="00BE7101"/>
    <w:pPr>
      <w:jc w:val="center"/>
    </w:pPr>
    <w:rPr>
      <w:b/>
      <w:bCs/>
      <w:sz w:val="48"/>
    </w:rPr>
  </w:style>
  <w:style w:type="paragraph" w:styleId="Sottotitolo">
    <w:name w:val="Subtitle"/>
    <w:basedOn w:val="Normale"/>
    <w:next w:val="Corpotesto"/>
    <w:qFormat/>
    <w:rsid w:val="00BE7101"/>
    <w:pPr>
      <w:jc w:val="center"/>
    </w:pPr>
    <w:rPr>
      <w:rFonts w:ascii="Verdana" w:hAnsi="Verdana" w:cs="Verdana"/>
      <w:b/>
      <w:bCs/>
      <w:sz w:val="32"/>
      <w:szCs w:val="24"/>
    </w:rPr>
  </w:style>
  <w:style w:type="paragraph" w:customStyle="1" w:styleId="Didascalia1">
    <w:name w:val="Didascalia1"/>
    <w:basedOn w:val="Normale"/>
    <w:next w:val="Normale"/>
    <w:rsid w:val="00BE7101"/>
    <w:pPr>
      <w:jc w:val="center"/>
    </w:pPr>
    <w:rPr>
      <w:rFonts w:ascii="Verdana" w:hAnsi="Verdana" w:cs="Verdana"/>
      <w:b/>
      <w:bCs/>
      <w:sz w:val="28"/>
    </w:rPr>
  </w:style>
  <w:style w:type="paragraph" w:customStyle="1" w:styleId="Dicitura">
    <w:name w:val="Dicitura"/>
    <w:basedOn w:val="Normale"/>
    <w:rsid w:val="00BE7101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BE7101"/>
    <w:pPr>
      <w:keepNext/>
      <w:spacing w:before="240" w:after="120"/>
    </w:pPr>
    <w:rPr>
      <w:rFonts w:eastAsia="MS Mincho" w:cs="Arial"/>
      <w:sz w:val="28"/>
      <w:szCs w:val="28"/>
    </w:rPr>
  </w:style>
  <w:style w:type="paragraph" w:styleId="NormaleWeb">
    <w:name w:val="Normal (Web)"/>
    <w:basedOn w:val="Normale"/>
    <w:rsid w:val="00BE7101"/>
    <w:pPr>
      <w:spacing w:before="280" w:after="119"/>
    </w:pPr>
  </w:style>
  <w:style w:type="paragraph" w:customStyle="1" w:styleId="Testonormale2">
    <w:name w:val="Testo normale2"/>
    <w:basedOn w:val="Normale"/>
    <w:rsid w:val="00BE7101"/>
    <w:rPr>
      <w:rFonts w:ascii="Times New Roman" w:hAnsi="Times New Roman" w:cs="Arial"/>
    </w:rPr>
  </w:style>
  <w:style w:type="paragraph" w:customStyle="1" w:styleId="Testopreformattato">
    <w:name w:val="Testo preformattato"/>
    <w:basedOn w:val="Normale"/>
    <w:rsid w:val="00BE7101"/>
    <w:rPr>
      <w:rFonts w:ascii="Verdana" w:eastAsia="Courier New" w:hAnsi="Verdana" w:cs="Verdana"/>
    </w:rPr>
  </w:style>
  <w:style w:type="paragraph" w:customStyle="1" w:styleId="Titolo61">
    <w:name w:val="Titolo 61"/>
    <w:basedOn w:val="Normale"/>
    <w:next w:val="Normale"/>
    <w:rsid w:val="00BE7101"/>
    <w:pPr>
      <w:keepNext/>
      <w:tabs>
        <w:tab w:val="left" w:pos="0"/>
      </w:tabs>
      <w:ind w:left="3540"/>
    </w:pPr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Titolo51">
    <w:name w:val="Titolo 51"/>
    <w:basedOn w:val="Normale"/>
    <w:next w:val="Normale"/>
    <w:rsid w:val="00BE7101"/>
    <w:pPr>
      <w:keepNext/>
      <w:ind w:left="708"/>
      <w:jc w:val="center"/>
    </w:pPr>
    <w:rPr>
      <w:rFonts w:ascii="Verdana" w:eastAsia="Verdana" w:hAnsi="Verdana" w:cs="Verdana"/>
      <w:b/>
      <w:bCs/>
      <w:i/>
      <w:iCs/>
      <w:sz w:val="24"/>
      <w:szCs w:val="24"/>
    </w:rPr>
  </w:style>
  <w:style w:type="paragraph" w:customStyle="1" w:styleId="Contenutotabella">
    <w:name w:val="Contenuto tabella"/>
    <w:basedOn w:val="Normale"/>
    <w:rsid w:val="00BE7101"/>
    <w:pPr>
      <w:suppressLineNumbers/>
    </w:pPr>
  </w:style>
  <w:style w:type="paragraph" w:customStyle="1" w:styleId="Intestazionetabella">
    <w:name w:val="Intestazione tabella"/>
    <w:basedOn w:val="Contenutotabella"/>
    <w:rsid w:val="00BE7101"/>
    <w:pPr>
      <w:jc w:val="center"/>
    </w:pPr>
    <w:rPr>
      <w:b/>
      <w:bCs/>
      <w:i/>
      <w:iCs/>
    </w:rPr>
  </w:style>
  <w:style w:type="paragraph" w:styleId="Pidipagina">
    <w:name w:val="footer"/>
    <w:basedOn w:val="Normale"/>
    <w:rsid w:val="00BE7101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BE7101"/>
    <w:pPr>
      <w:suppressLineNumbers/>
      <w:ind w:left="283" w:hanging="283"/>
    </w:pPr>
  </w:style>
  <w:style w:type="paragraph" w:styleId="PreformattatoHTML">
    <w:name w:val="HTML Preformatted"/>
    <w:basedOn w:val="Normale"/>
    <w:rsid w:val="00BE7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ientrocorpodeltesto21">
    <w:name w:val="Rientro corpo del testo 21"/>
    <w:basedOn w:val="Normale"/>
    <w:rsid w:val="00BE7101"/>
    <w:pPr>
      <w:ind w:left="540"/>
    </w:pPr>
    <w:rPr>
      <w:rFonts w:ascii="Verdana" w:hAnsi="Verdana" w:cs="Verdana"/>
    </w:rPr>
  </w:style>
  <w:style w:type="paragraph" w:styleId="Rientrocorpodeltesto">
    <w:name w:val="Body Text Indent"/>
    <w:basedOn w:val="Normale"/>
    <w:rsid w:val="00BE7101"/>
    <w:pPr>
      <w:ind w:left="540"/>
    </w:pPr>
    <w:rPr>
      <w:rFonts w:ascii="Verdana" w:hAnsi="Verdana" w:cs="Verdana"/>
      <w:sz w:val="32"/>
    </w:rPr>
  </w:style>
  <w:style w:type="paragraph" w:customStyle="1" w:styleId="Corpodeltesto21">
    <w:name w:val="Corpo del testo 21"/>
    <w:basedOn w:val="Normale"/>
    <w:rsid w:val="00BE7101"/>
    <w:rPr>
      <w:b/>
      <w:sz w:val="24"/>
    </w:rPr>
  </w:style>
  <w:style w:type="paragraph" w:customStyle="1" w:styleId="Corpodeltesto31">
    <w:name w:val="Corpo del testo 31"/>
    <w:basedOn w:val="Normale"/>
    <w:rsid w:val="00BE7101"/>
  </w:style>
  <w:style w:type="paragraph" w:customStyle="1" w:styleId="Intestazione10">
    <w:name w:val="Intestazione 10"/>
    <w:basedOn w:val="Intestazione"/>
    <w:next w:val="Corpotesto"/>
    <w:rsid w:val="00BE7101"/>
    <w:pPr>
      <w:numPr>
        <w:numId w:val="2"/>
      </w:numPr>
      <w:tabs>
        <w:tab w:val="left" w:pos="0"/>
      </w:tabs>
    </w:pPr>
    <w:rPr>
      <w:b/>
      <w:bCs/>
      <w:sz w:val="21"/>
      <w:szCs w:val="21"/>
    </w:rPr>
  </w:style>
  <w:style w:type="paragraph" w:customStyle="1" w:styleId="WW-Corpodeltesto2">
    <w:name w:val="WW-Corpo del testo 2"/>
    <w:basedOn w:val="Normale"/>
    <w:rsid w:val="00BE7101"/>
    <w:rPr>
      <w:rFonts w:ascii="Verdana" w:hAnsi="Verdana" w:cs="Verdana"/>
      <w:b/>
      <w:color w:val="000000"/>
    </w:rPr>
  </w:style>
  <w:style w:type="paragraph" w:styleId="Testonotadichiusura">
    <w:name w:val="endnote text"/>
    <w:basedOn w:val="Normale"/>
    <w:rsid w:val="00BE7101"/>
  </w:style>
  <w:style w:type="paragraph" w:customStyle="1" w:styleId="WW-Corpodeltesto21">
    <w:name w:val="WW-Corpo del testo 21"/>
    <w:basedOn w:val="Normale"/>
    <w:rsid w:val="00BE7101"/>
    <w:rPr>
      <w:rFonts w:ascii="Verdana" w:hAnsi="Verdana" w:cs="Verdana"/>
      <w:b/>
    </w:rPr>
  </w:style>
  <w:style w:type="paragraph" w:customStyle="1" w:styleId="WW-Corpodeltesto3">
    <w:name w:val="WW-Corpo del testo 3"/>
    <w:basedOn w:val="Normale"/>
    <w:rsid w:val="00BE7101"/>
    <w:pPr>
      <w:tabs>
        <w:tab w:val="right" w:pos="11334"/>
      </w:tabs>
    </w:pPr>
    <w:rPr>
      <w:rFonts w:ascii="Verdana" w:hAnsi="Verdana" w:cs="Verdana"/>
      <w:b/>
    </w:rPr>
  </w:style>
  <w:style w:type="paragraph" w:customStyle="1" w:styleId="WW-Corpodeltesto212">
    <w:name w:val="WW-Corpo del testo 212"/>
    <w:basedOn w:val="Normale"/>
    <w:rsid w:val="00BE7101"/>
    <w:rPr>
      <w:rFonts w:ascii="Verdana" w:hAnsi="Verdana" w:cs="Verdana"/>
      <w:sz w:val="32"/>
    </w:rPr>
  </w:style>
  <w:style w:type="paragraph" w:customStyle="1" w:styleId="WW-Corpodeltesto31">
    <w:name w:val="WW-Corpo del testo 31"/>
    <w:basedOn w:val="Normale"/>
    <w:rsid w:val="00BE7101"/>
    <w:rPr>
      <w:rFonts w:ascii="Verdana" w:hAnsi="Verdana" w:cs="Verdana"/>
      <w:sz w:val="32"/>
    </w:rPr>
  </w:style>
  <w:style w:type="paragraph" w:customStyle="1" w:styleId="WW-Corpodeltesto2123">
    <w:name w:val="WW-Corpo del testo 2123"/>
    <w:basedOn w:val="Normale"/>
    <w:rsid w:val="00BE7101"/>
    <w:rPr>
      <w:rFonts w:ascii="Verdana" w:hAnsi="Verdana" w:cs="Verdana"/>
      <w:b/>
      <w:color w:val="FF0000"/>
    </w:rPr>
  </w:style>
  <w:style w:type="paragraph" w:customStyle="1" w:styleId="WW-Corpodeltesto21234">
    <w:name w:val="WW-Corpo del testo 21234"/>
    <w:basedOn w:val="Normale"/>
    <w:rsid w:val="00BE7101"/>
    <w:pPr>
      <w:autoSpaceDE w:val="0"/>
    </w:pPr>
    <w:rPr>
      <w:rFonts w:ascii="Verdana" w:hAnsi="Verdana" w:cs="Verdana"/>
      <w:color w:val="000000"/>
    </w:rPr>
  </w:style>
  <w:style w:type="paragraph" w:customStyle="1" w:styleId="WW-Corpodeltesto312">
    <w:name w:val="WW-Corpo del testo 312"/>
    <w:basedOn w:val="Normale"/>
    <w:rsid w:val="00BE7101"/>
    <w:rPr>
      <w:rFonts w:ascii="Verdana" w:hAnsi="Verdana" w:cs="Verdana"/>
      <w:b/>
    </w:rPr>
  </w:style>
  <w:style w:type="paragraph" w:customStyle="1" w:styleId="WW-Corpodeltesto212345">
    <w:name w:val="WW-Corpo del testo 212345"/>
    <w:basedOn w:val="Normale"/>
    <w:rsid w:val="00BE7101"/>
    <w:rPr>
      <w:rFonts w:ascii="Verdana" w:hAnsi="Verdana" w:cs="Verdana"/>
      <w:b/>
      <w:color w:val="FF0000"/>
    </w:rPr>
  </w:style>
  <w:style w:type="paragraph" w:customStyle="1" w:styleId="Normale1">
    <w:name w:val="Normale1"/>
    <w:rsid w:val="00BE7101"/>
    <w:pPr>
      <w:suppressAutoHyphens/>
    </w:pPr>
    <w:rPr>
      <w:rFonts w:ascii="Verdana" w:hAnsi="Verdana" w:cs="Verdana"/>
      <w:color w:val="000000"/>
      <w:sz w:val="24"/>
      <w:lang w:eastAsia="ar-SA"/>
    </w:rPr>
  </w:style>
  <w:style w:type="paragraph" w:customStyle="1" w:styleId="WW-Corpodeltesto2123456">
    <w:name w:val="WW-Corpo del testo 2123456"/>
    <w:basedOn w:val="Normale"/>
    <w:rsid w:val="00BE7101"/>
    <w:rPr>
      <w:rFonts w:ascii="Verdana" w:hAnsi="Verdana" w:cs="Verdana"/>
      <w:color w:val="FF0000"/>
    </w:rPr>
  </w:style>
  <w:style w:type="paragraph" w:customStyle="1" w:styleId="Contenutocornice">
    <w:name w:val="Contenuto cornice"/>
    <w:basedOn w:val="Corpotesto"/>
    <w:rsid w:val="00BE7101"/>
  </w:style>
  <w:style w:type="paragraph" w:customStyle="1" w:styleId="Testonormale1">
    <w:name w:val="Testo normale1"/>
    <w:basedOn w:val="Normale"/>
    <w:rsid w:val="00BE7101"/>
    <w:rPr>
      <w:rFonts w:cs="Arial"/>
    </w:rPr>
  </w:style>
  <w:style w:type="paragraph" w:styleId="Paragrafoelenco">
    <w:name w:val="List Paragraph"/>
    <w:basedOn w:val="Normale"/>
    <w:qFormat/>
    <w:rsid w:val="00BE7101"/>
    <w:pPr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paragraph" w:customStyle="1" w:styleId="tnorm12nero">
    <w:name w:val="tnorm12nero"/>
    <w:basedOn w:val="Normale"/>
    <w:rsid w:val="00BE7101"/>
    <w:pPr>
      <w:spacing w:before="60" w:after="60"/>
    </w:pPr>
    <w:rPr>
      <w:rFonts w:ascii="Verdana" w:hAnsi="Verdana" w:cs="Verdana"/>
      <w:color w:val="000000"/>
      <w:sz w:val="14"/>
    </w:rPr>
  </w:style>
  <w:style w:type="paragraph" w:customStyle="1" w:styleId="ttito14ros">
    <w:name w:val="ttito14ros"/>
    <w:basedOn w:val="Normale"/>
    <w:rsid w:val="00BE7101"/>
    <w:pPr>
      <w:spacing w:before="60" w:after="60"/>
    </w:pPr>
    <w:rPr>
      <w:rFonts w:ascii="Verdana" w:hAnsi="Verdana" w:cs="Verdana"/>
      <w:b/>
      <w:color w:val="FF0000"/>
      <w:sz w:val="17"/>
    </w:rPr>
  </w:style>
  <w:style w:type="paragraph" w:customStyle="1" w:styleId="Rientrocorpodeltesto31">
    <w:name w:val="Rientro corpo del testo 31"/>
    <w:basedOn w:val="Normale"/>
    <w:rsid w:val="00BE7101"/>
    <w:pPr>
      <w:ind w:left="705" w:hanging="705"/>
    </w:pPr>
    <w:rPr>
      <w:rFonts w:ascii="Verdana" w:hAnsi="Verdana" w:cs="Verdana"/>
    </w:rPr>
  </w:style>
  <w:style w:type="paragraph" w:customStyle="1" w:styleId="Elenco21">
    <w:name w:val="Elenco 21"/>
    <w:basedOn w:val="Normale"/>
    <w:rsid w:val="00BE7101"/>
    <w:pPr>
      <w:ind w:left="566" w:hanging="283"/>
    </w:pPr>
  </w:style>
  <w:style w:type="paragraph" w:customStyle="1" w:styleId="Oggetto">
    <w:name w:val="Oggetto"/>
    <w:basedOn w:val="Normale"/>
    <w:rsid w:val="00BE7101"/>
  </w:style>
  <w:style w:type="paragraph" w:customStyle="1" w:styleId="Corpodeltesto22">
    <w:name w:val="Corpo del testo 22"/>
    <w:basedOn w:val="Normale"/>
    <w:rsid w:val="00BE7101"/>
    <w:pPr>
      <w:spacing w:after="120" w:line="480" w:lineRule="auto"/>
    </w:pPr>
  </w:style>
  <w:style w:type="character" w:styleId="Enfasicorsivo">
    <w:name w:val="Emphasis"/>
    <w:qFormat/>
    <w:rsid w:val="00091EA1"/>
    <w:rPr>
      <w:i/>
      <w:iCs/>
    </w:rPr>
  </w:style>
  <w:style w:type="paragraph" w:styleId="Corpodeltesto2">
    <w:name w:val="Body Text 2"/>
    <w:basedOn w:val="Normale"/>
    <w:rsid w:val="00050305"/>
    <w:pPr>
      <w:spacing w:after="120" w:line="480" w:lineRule="auto"/>
    </w:pPr>
  </w:style>
  <w:style w:type="paragraph" w:styleId="Titolo">
    <w:name w:val="Title"/>
    <w:basedOn w:val="Normale"/>
    <w:link w:val="TitoloCarattere"/>
    <w:rsid w:val="00050305"/>
    <w:pPr>
      <w:shd w:val="clear" w:color="FFFFFF" w:fill="FFFF00"/>
      <w:jc w:val="center"/>
    </w:pPr>
    <w:rPr>
      <w:rFonts w:ascii="Verdana" w:hAnsi="Verdana"/>
      <w:b/>
      <w:sz w:val="32"/>
    </w:rPr>
  </w:style>
  <w:style w:type="paragraph" w:styleId="Testonormale">
    <w:name w:val="Plain Text"/>
    <w:basedOn w:val="Normale"/>
    <w:rsid w:val="00F43FD8"/>
    <w:rPr>
      <w:rFonts w:cs="Arial"/>
    </w:rPr>
  </w:style>
  <w:style w:type="paragraph" w:styleId="Didascalia">
    <w:name w:val="caption"/>
    <w:basedOn w:val="Normale"/>
    <w:next w:val="Normale"/>
    <w:qFormat/>
    <w:rsid w:val="00F43FD8"/>
    <w:pPr>
      <w:jc w:val="center"/>
    </w:pPr>
    <w:rPr>
      <w:rFonts w:ascii="Verdana" w:hAnsi="Verdana"/>
      <w:b/>
      <w:bCs/>
      <w:sz w:val="28"/>
    </w:rPr>
  </w:style>
  <w:style w:type="character" w:customStyle="1" w:styleId="apple-style-span">
    <w:name w:val="apple-style-span"/>
    <w:basedOn w:val="Carpredefinitoparagrafo"/>
    <w:rsid w:val="00417C7E"/>
  </w:style>
  <w:style w:type="paragraph" w:styleId="Rientrocorpodeltesto2">
    <w:name w:val="Body Text Indent 2"/>
    <w:basedOn w:val="Normale"/>
    <w:rsid w:val="007355E5"/>
    <w:pPr>
      <w:spacing w:after="120" w:line="480" w:lineRule="auto"/>
      <w:ind w:left="283"/>
    </w:pPr>
  </w:style>
  <w:style w:type="paragraph" w:styleId="Corpodeltesto3">
    <w:name w:val="Body Text 3"/>
    <w:basedOn w:val="Normale"/>
    <w:rsid w:val="00481FC0"/>
    <w:pPr>
      <w:spacing w:after="120"/>
    </w:pPr>
    <w:rPr>
      <w:sz w:val="16"/>
      <w:szCs w:val="16"/>
    </w:rPr>
  </w:style>
  <w:style w:type="paragraph" w:customStyle="1" w:styleId="Default">
    <w:name w:val="Default"/>
    <w:rsid w:val="00C0198C"/>
    <w:pPr>
      <w:suppressAutoHyphens/>
    </w:pPr>
    <w:rPr>
      <w:rFonts w:ascii="Verdana" w:hAnsi="Verdana"/>
      <w:color w:val="000000"/>
      <w:sz w:val="24"/>
    </w:rPr>
  </w:style>
  <w:style w:type="paragraph" w:customStyle="1" w:styleId="Corpo">
    <w:name w:val="Corpo"/>
    <w:rsid w:val="008140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Stiletabella2">
    <w:name w:val="Stile tabella 2"/>
    <w:rsid w:val="008140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CorpoA">
    <w:name w:val="Corpo A"/>
    <w:rsid w:val="005B286A"/>
    <w:rPr>
      <w:rFonts w:ascii="Helvetica" w:eastAsia="Arial Unicode MS" w:hAnsi="Arial Unicode MS"/>
      <w:color w:val="000000"/>
      <w:sz w:val="22"/>
      <w:szCs w:val="22"/>
      <w:u w:color="000000"/>
    </w:rPr>
  </w:style>
  <w:style w:type="paragraph" w:customStyle="1" w:styleId="Didefault">
    <w:name w:val="Di default"/>
    <w:rsid w:val="00A74EA8"/>
    <w:rPr>
      <w:rFonts w:ascii="Helvetica" w:eastAsia="Arial Unicode MS" w:hAnsi="Arial Unicode MS"/>
      <w:color w:val="000000"/>
      <w:sz w:val="22"/>
      <w:szCs w:val="22"/>
      <w:lang w:val="pt-PT"/>
    </w:rPr>
  </w:style>
  <w:style w:type="character" w:customStyle="1" w:styleId="TitoloCarattere">
    <w:name w:val="Titolo Carattere"/>
    <w:link w:val="Titolo"/>
    <w:rsid w:val="00A74EA8"/>
    <w:rPr>
      <w:rFonts w:ascii="Verdana" w:hAnsi="Verdana"/>
      <w:b/>
      <w:sz w:val="32"/>
      <w:szCs w:val="24"/>
      <w:lang w:val="it-IT" w:bidi="ar-SA"/>
    </w:rPr>
  </w:style>
  <w:style w:type="paragraph" w:customStyle="1" w:styleId="Stiletabella1">
    <w:name w:val="Stile tabella 1"/>
    <w:rsid w:val="00A73BF0"/>
    <w:rPr>
      <w:rFonts w:ascii="Helvetica" w:eastAsia="Helvetica" w:hAnsi="Helvetica"/>
      <w:b/>
      <w:bCs/>
      <w:color w:val="000000"/>
    </w:rPr>
  </w:style>
  <w:style w:type="paragraph" w:customStyle="1" w:styleId="Normale10">
    <w:name w:val="Normale1"/>
    <w:rsid w:val="003A0B1E"/>
    <w:pPr>
      <w:suppressAutoHyphens/>
    </w:pPr>
    <w:rPr>
      <w:rFonts w:eastAsia="Arial Unicode MS" w:hAnsi="Arial Unicode MS"/>
      <w:color w:val="000000"/>
      <w:sz w:val="24"/>
      <w:szCs w:val="24"/>
      <w:u w:color="000000"/>
    </w:rPr>
  </w:style>
  <w:style w:type="character" w:customStyle="1" w:styleId="Hyperlink0">
    <w:name w:val="Hyperlink.0"/>
    <w:autoRedefine/>
    <w:rsid w:val="003A0B1E"/>
    <w:rPr>
      <w:rFonts w:ascii="Verdana" w:eastAsia="Verdana" w:hAnsi="Verdana" w:cs="Verdana"/>
      <w:color w:val="FF0000"/>
      <w:sz w:val="20"/>
      <w:szCs w:val="20"/>
      <w:u w:val="single" w:color="FF0000"/>
      <w:rtl w:val="0"/>
    </w:rPr>
  </w:style>
  <w:style w:type="numbering" w:customStyle="1" w:styleId="List0">
    <w:name w:val="List 0"/>
    <w:basedOn w:val="Nessunelenco"/>
    <w:semiHidden/>
    <w:rsid w:val="003A0B1E"/>
  </w:style>
  <w:style w:type="numbering" w:customStyle="1" w:styleId="List1">
    <w:name w:val="List 1"/>
    <w:basedOn w:val="Nessunelenco"/>
    <w:semiHidden/>
    <w:rsid w:val="003A0B1E"/>
    <w:pPr>
      <w:numPr>
        <w:numId w:val="4"/>
      </w:numPr>
    </w:pPr>
  </w:style>
  <w:style w:type="numbering" w:customStyle="1" w:styleId="Elenco22">
    <w:name w:val="Elenco 22"/>
    <w:basedOn w:val="Nessunelenco"/>
    <w:semiHidden/>
    <w:rsid w:val="003A0B1E"/>
    <w:pPr>
      <w:numPr>
        <w:numId w:val="5"/>
      </w:numPr>
    </w:pPr>
  </w:style>
  <w:style w:type="numbering" w:customStyle="1" w:styleId="Elenco31">
    <w:name w:val="Elenco 31"/>
    <w:basedOn w:val="Nessunelenco"/>
    <w:semiHidden/>
    <w:rsid w:val="003A0B1E"/>
    <w:pPr>
      <w:numPr>
        <w:numId w:val="6"/>
      </w:numPr>
    </w:pPr>
  </w:style>
  <w:style w:type="numbering" w:customStyle="1" w:styleId="Elenco41">
    <w:name w:val="Elenco 41"/>
    <w:basedOn w:val="Nessunelenco"/>
    <w:autoRedefine/>
    <w:semiHidden/>
    <w:rsid w:val="003A0B1E"/>
    <w:pPr>
      <w:numPr>
        <w:numId w:val="7"/>
      </w:numPr>
    </w:pPr>
  </w:style>
  <w:style w:type="numbering" w:customStyle="1" w:styleId="Elenco51">
    <w:name w:val="Elenco 51"/>
    <w:basedOn w:val="Nessunelenco"/>
    <w:semiHidden/>
    <w:rsid w:val="003A0B1E"/>
    <w:pPr>
      <w:numPr>
        <w:numId w:val="8"/>
      </w:numPr>
    </w:pPr>
  </w:style>
  <w:style w:type="numbering" w:customStyle="1" w:styleId="List6">
    <w:name w:val="List 6"/>
    <w:basedOn w:val="Nessunelenco"/>
    <w:semiHidden/>
    <w:rsid w:val="003A0B1E"/>
    <w:pPr>
      <w:numPr>
        <w:numId w:val="1"/>
      </w:numPr>
    </w:pPr>
  </w:style>
  <w:style w:type="numbering" w:customStyle="1" w:styleId="List7">
    <w:name w:val="List 7"/>
    <w:basedOn w:val="Nessunelenco"/>
    <w:autoRedefine/>
    <w:semiHidden/>
    <w:rsid w:val="003A0B1E"/>
    <w:pPr>
      <w:numPr>
        <w:numId w:val="10"/>
      </w:numPr>
    </w:pPr>
  </w:style>
  <w:style w:type="numbering" w:customStyle="1" w:styleId="List8">
    <w:name w:val="List 8"/>
    <w:basedOn w:val="Nessunelenco"/>
    <w:autoRedefine/>
    <w:semiHidden/>
    <w:rsid w:val="003A0B1E"/>
    <w:pPr>
      <w:numPr>
        <w:numId w:val="11"/>
      </w:numPr>
    </w:pPr>
  </w:style>
  <w:style w:type="numbering" w:customStyle="1" w:styleId="List9">
    <w:name w:val="List 9"/>
    <w:basedOn w:val="Nessunelenco"/>
    <w:semiHidden/>
    <w:rsid w:val="003A0B1E"/>
    <w:pPr>
      <w:numPr>
        <w:numId w:val="12"/>
      </w:numPr>
    </w:pPr>
  </w:style>
  <w:style w:type="numbering" w:customStyle="1" w:styleId="List10">
    <w:name w:val="List 10"/>
    <w:basedOn w:val="Nessunelenco"/>
    <w:autoRedefine/>
    <w:semiHidden/>
    <w:rsid w:val="003A0B1E"/>
    <w:pPr>
      <w:numPr>
        <w:numId w:val="13"/>
      </w:numPr>
    </w:pPr>
  </w:style>
  <w:style w:type="numbering" w:customStyle="1" w:styleId="List11">
    <w:name w:val="List 11"/>
    <w:basedOn w:val="Nessunelenco"/>
    <w:autoRedefine/>
    <w:semiHidden/>
    <w:rsid w:val="003A0B1E"/>
    <w:pPr>
      <w:numPr>
        <w:numId w:val="14"/>
      </w:numPr>
    </w:pPr>
  </w:style>
  <w:style w:type="numbering" w:customStyle="1" w:styleId="List12">
    <w:name w:val="List 12"/>
    <w:basedOn w:val="Nessunelenco"/>
    <w:semiHidden/>
    <w:rsid w:val="003A0B1E"/>
    <w:pPr>
      <w:numPr>
        <w:numId w:val="15"/>
      </w:numPr>
    </w:pPr>
  </w:style>
  <w:style w:type="numbering" w:customStyle="1" w:styleId="List13">
    <w:name w:val="List 13"/>
    <w:basedOn w:val="Nessunelenco"/>
    <w:semiHidden/>
    <w:rsid w:val="003A0B1E"/>
    <w:pPr>
      <w:numPr>
        <w:numId w:val="17"/>
      </w:numPr>
    </w:pPr>
  </w:style>
  <w:style w:type="paragraph" w:customStyle="1" w:styleId="Titolo21">
    <w:name w:val="Titolo 21"/>
    <w:next w:val="Normale10"/>
    <w:autoRedefine/>
    <w:rsid w:val="007000D7"/>
    <w:pPr>
      <w:keepNext/>
      <w:ind w:left="576" w:hanging="576"/>
      <w:outlineLvl w:val="1"/>
    </w:pPr>
    <w:rPr>
      <w:rFonts w:ascii="Arial" w:eastAsia="Arial Unicode MS" w:hAnsi="Arial Unicode MS"/>
      <w:b/>
      <w:bCs/>
      <w:color w:val="000000"/>
      <w:sz w:val="18"/>
      <w:szCs w:val="18"/>
      <w:u w:color="000000"/>
    </w:rPr>
  </w:style>
  <w:style w:type="paragraph" w:customStyle="1" w:styleId="xl24">
    <w:name w:val="xl24"/>
    <w:basedOn w:val="Normale"/>
    <w:rsid w:val="003E7DD4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25">
    <w:name w:val="xl25"/>
    <w:basedOn w:val="Normale"/>
    <w:rsid w:val="003E7DD4"/>
    <w:pPr>
      <w:shd w:val="clear" w:color="auto" w:fill="FFFFFF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26">
    <w:name w:val="xl26"/>
    <w:basedOn w:val="Normale"/>
    <w:rsid w:val="003E7D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27">
    <w:name w:val="xl27"/>
    <w:basedOn w:val="Normale"/>
    <w:rsid w:val="003E7D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28">
    <w:name w:val="xl28"/>
    <w:basedOn w:val="Normale"/>
    <w:rsid w:val="003E7D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29">
    <w:name w:val="xl29"/>
    <w:basedOn w:val="Normale"/>
    <w:rsid w:val="003E7D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</w:rPr>
  </w:style>
  <w:style w:type="paragraph" w:customStyle="1" w:styleId="xl30">
    <w:name w:val="xl30"/>
    <w:basedOn w:val="Normale"/>
    <w:rsid w:val="003E7D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</w:rPr>
  </w:style>
  <w:style w:type="paragraph" w:customStyle="1" w:styleId="xl31">
    <w:name w:val="xl31"/>
    <w:basedOn w:val="Normale"/>
    <w:rsid w:val="003E7D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32">
    <w:name w:val="xl32"/>
    <w:basedOn w:val="Normale"/>
    <w:rsid w:val="003E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33">
    <w:name w:val="xl33"/>
    <w:basedOn w:val="Normale"/>
    <w:rsid w:val="003E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34">
    <w:name w:val="xl34"/>
    <w:basedOn w:val="Normale"/>
    <w:rsid w:val="003E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</w:rPr>
  </w:style>
  <w:style w:type="paragraph" w:customStyle="1" w:styleId="xl35">
    <w:name w:val="xl35"/>
    <w:basedOn w:val="Normale"/>
    <w:rsid w:val="003E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</w:rPr>
  </w:style>
  <w:style w:type="paragraph" w:customStyle="1" w:styleId="xl36">
    <w:name w:val="xl36"/>
    <w:basedOn w:val="Normale"/>
    <w:rsid w:val="003E7D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e"/>
    <w:rsid w:val="003E7D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38">
    <w:name w:val="xl38"/>
    <w:basedOn w:val="Normale"/>
    <w:rsid w:val="003E7D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39">
    <w:name w:val="xl39"/>
    <w:basedOn w:val="Normale"/>
    <w:rsid w:val="003E7D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</w:rPr>
  </w:style>
  <w:style w:type="paragraph" w:customStyle="1" w:styleId="xl40">
    <w:name w:val="xl40"/>
    <w:basedOn w:val="Normale"/>
    <w:rsid w:val="003E7D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</w:rPr>
  </w:style>
  <w:style w:type="paragraph" w:customStyle="1" w:styleId="xl41">
    <w:name w:val="xl41"/>
    <w:basedOn w:val="Normale"/>
    <w:rsid w:val="003E7DD4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2">
    <w:name w:val="xl42"/>
    <w:basedOn w:val="Normale"/>
    <w:rsid w:val="003E7DD4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3">
    <w:name w:val="xl43"/>
    <w:basedOn w:val="Normale"/>
    <w:rsid w:val="003E7DD4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F63212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4A1206"/>
    <w:pPr>
      <w:tabs>
        <w:tab w:val="right" w:pos="8080"/>
      </w:tabs>
      <w:spacing w:line="480" w:lineRule="auto"/>
      <w:ind w:firstLine="284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rsid w:val="00702D24"/>
    <w:pPr>
      <w:tabs>
        <w:tab w:val="right" w:pos="10053"/>
      </w:tabs>
      <w:ind w:left="200" w:firstLine="84"/>
    </w:pPr>
  </w:style>
  <w:style w:type="paragraph" w:styleId="Sommario3">
    <w:name w:val="toc 3"/>
    <w:basedOn w:val="Normale"/>
    <w:next w:val="Normale"/>
    <w:autoRedefine/>
    <w:uiPriority w:val="39"/>
    <w:rsid w:val="00F63212"/>
    <w:pPr>
      <w:ind w:left="400"/>
    </w:pPr>
  </w:style>
  <w:style w:type="table" w:styleId="Grigliatabella">
    <w:name w:val="Table Grid"/>
    <w:basedOn w:val="Tabellanormale"/>
    <w:rsid w:val="00F5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UNICATO">
    <w:name w:val="COMUNICATO"/>
    <w:basedOn w:val="Titolo1"/>
    <w:qFormat/>
    <w:rsid w:val="00BD2246"/>
    <w:pPr>
      <w:numPr>
        <w:numId w:val="3"/>
      </w:numPr>
      <w:tabs>
        <w:tab w:val="left" w:pos="0"/>
      </w:tabs>
    </w:pPr>
    <w:rPr>
      <w:rFonts w:cs="Arial"/>
      <w:color w:val="auto"/>
      <w:sz w:val="66"/>
      <w:szCs w:val="66"/>
    </w:rPr>
  </w:style>
  <w:style w:type="paragraph" w:customStyle="1" w:styleId="TITOLO0">
    <w:name w:val="TITOLO"/>
    <w:basedOn w:val="COMUNICATO"/>
    <w:qFormat/>
    <w:rsid w:val="008916E3"/>
  </w:style>
  <w:style w:type="character" w:customStyle="1" w:styleId="Titolo1Carattere">
    <w:name w:val="Titolo 1 Carattere"/>
    <w:link w:val="Titolo1"/>
    <w:rsid w:val="005A1575"/>
    <w:rPr>
      <w:rFonts w:ascii="Montserrat" w:hAnsi="Montserrat"/>
      <w:b/>
      <w:bCs/>
      <w:color w:val="FFFFFF"/>
      <w:kern w:val="1"/>
      <w:sz w:val="48"/>
      <w:szCs w:val="48"/>
    </w:rPr>
  </w:style>
  <w:style w:type="paragraph" w:styleId="Testofumetto">
    <w:name w:val="Balloon Text"/>
    <w:basedOn w:val="Normale"/>
    <w:link w:val="TestofumettoCarattere"/>
    <w:rsid w:val="003D2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D23F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700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0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m.minivolley@fipavveron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.minivolley@fipavveron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avveron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greteria@fipavveron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omm.minivolley@fipavvero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86FD-F47C-4181-9864-685FC5B0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UserXP_Pro</Company>
  <LinksUpToDate>false</LinksUpToDate>
  <CharactersWithSpaces>21442</CharactersWithSpaces>
  <SharedDoc>false</SharedDoc>
  <HLinks>
    <vt:vector size="54" baseType="variant">
      <vt:variant>
        <vt:i4>2555942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https://www.facebook.com/sportexpo.Verona/videos/1539034579734595/</vt:lpwstr>
      </vt:variant>
      <vt:variant>
        <vt:lpwstr/>
      </vt:variant>
      <vt:variant>
        <vt:i4>4259908</vt:i4>
      </vt:variant>
      <vt:variant>
        <vt:i4>24</vt:i4>
      </vt:variant>
      <vt:variant>
        <vt:i4>0</vt:i4>
      </vt:variant>
      <vt:variant>
        <vt:i4>5</vt:i4>
      </vt:variant>
      <vt:variant>
        <vt:lpwstr>https://www.eventbrite.it/e/registrazione-sport-expo-2016-21055484521?ref=ecount</vt:lpwstr>
      </vt:variant>
      <vt:variant>
        <vt:lpwstr/>
      </vt:variant>
      <vt:variant>
        <vt:i4>7929975</vt:i4>
      </vt:variant>
      <vt:variant>
        <vt:i4>21</vt:i4>
      </vt:variant>
      <vt:variant>
        <vt:i4>0</vt:i4>
      </vt:variant>
      <vt:variant>
        <vt:i4>5</vt:i4>
      </vt:variant>
      <vt:variant>
        <vt:lpwstr>http://www.sportexpoverona.it/</vt:lpwstr>
      </vt:variant>
      <vt:variant>
        <vt:lpwstr/>
      </vt:variant>
      <vt:variant>
        <vt:i4>7929975</vt:i4>
      </vt:variant>
      <vt:variant>
        <vt:i4>18</vt:i4>
      </vt:variant>
      <vt:variant>
        <vt:i4>0</vt:i4>
      </vt:variant>
      <vt:variant>
        <vt:i4>5</vt:i4>
      </vt:variant>
      <vt:variant>
        <vt:lpwstr>http://www.sportexpoverona.it/</vt:lpwstr>
      </vt:variant>
      <vt:variant>
        <vt:lpwstr/>
      </vt:variant>
      <vt:variant>
        <vt:i4>7929975</vt:i4>
      </vt:variant>
      <vt:variant>
        <vt:i4>12</vt:i4>
      </vt:variant>
      <vt:variant>
        <vt:i4>0</vt:i4>
      </vt:variant>
      <vt:variant>
        <vt:i4>5</vt:i4>
      </vt:variant>
      <vt:variant>
        <vt:lpwstr>http://www.sportexpoverona.it/</vt:lpwstr>
      </vt:variant>
      <vt:variant>
        <vt:lpwstr/>
      </vt:variant>
      <vt:variant>
        <vt:i4>7929975</vt:i4>
      </vt:variant>
      <vt:variant>
        <vt:i4>9</vt:i4>
      </vt:variant>
      <vt:variant>
        <vt:i4>0</vt:i4>
      </vt:variant>
      <vt:variant>
        <vt:i4>5</vt:i4>
      </vt:variant>
      <vt:variant>
        <vt:lpwstr>http://www.sportexpoverona.it/</vt:lpwstr>
      </vt:variant>
      <vt:variant>
        <vt:lpwstr/>
      </vt:variant>
      <vt:variant>
        <vt:i4>6684776</vt:i4>
      </vt:variant>
      <vt:variant>
        <vt:i4>6</vt:i4>
      </vt:variant>
      <vt:variant>
        <vt:i4>0</vt:i4>
      </vt:variant>
      <vt:variant>
        <vt:i4>5</vt:i4>
      </vt:variant>
      <vt:variant>
        <vt:lpwstr>http://www.fipavverona.it/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http://www.fipavverona.it/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mailto:segreteria@fipavverona.it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Ambrosi</dc:creator>
  <dc:description>FIPAV Verona - Comunicato</dc:description>
  <cp:lastModifiedBy>vanni</cp:lastModifiedBy>
  <cp:revision>18</cp:revision>
  <cp:lastPrinted>2017-08-29T12:17:00Z</cp:lastPrinted>
  <dcterms:created xsi:type="dcterms:W3CDTF">2017-08-29T07:38:00Z</dcterms:created>
  <dcterms:modified xsi:type="dcterms:W3CDTF">2017-09-30T09:23:00Z</dcterms:modified>
</cp:coreProperties>
</file>